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FF" w:rsidRPr="00D55E44" w:rsidRDefault="009B52FF" w:rsidP="009B52FF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9B52FF" w:rsidRPr="00D55E44" w:rsidRDefault="009B52FF" w:rsidP="009B52FF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55E44">
        <w:rPr>
          <w:rFonts w:ascii="Times New Roman" w:hAnsi="Times New Roman" w:cs="Times New Roman"/>
          <w:color w:val="000000"/>
          <w:spacing w:val="-2"/>
          <w:sz w:val="24"/>
          <w:szCs w:val="24"/>
        </w:rPr>
        <w:t>«Средняя общеобразовательная школа №1 п. Смидович»</w:t>
      </w:r>
    </w:p>
    <w:p w:rsidR="009B52FF" w:rsidRPr="00D55E44" w:rsidRDefault="00D44087" w:rsidP="009B52F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84"/>
        <w:jc w:val="center"/>
        <w:rPr>
          <w:rFonts w:ascii="Times New Roman" w:hAnsi="Times New Roman" w:cs="Times New Roman"/>
          <w:color w:val="323232"/>
          <w:spacing w:val="2"/>
          <w:sz w:val="24"/>
          <w:szCs w:val="24"/>
        </w:rPr>
      </w:pPr>
      <w:r w:rsidRPr="00D44087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382933</wp:posOffset>
            </wp:positionH>
            <wp:positionV relativeFrom="paragraph">
              <wp:posOffset>177662</wp:posOffset>
            </wp:positionV>
            <wp:extent cx="9133840" cy="1580515"/>
            <wp:effectExtent l="0" t="0" r="0" b="635"/>
            <wp:wrapTight wrapText="bothSides">
              <wp:wrapPolygon edited="0">
                <wp:start x="0" y="0"/>
                <wp:lineTo x="0" y="21348"/>
                <wp:lineTo x="21534" y="21348"/>
                <wp:lineTo x="21534" y="0"/>
                <wp:lineTo x="0" y="0"/>
              </wp:wrapPolygon>
            </wp:wrapTight>
            <wp:docPr id="1" name="Рисунок 1" descr="E:\печат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чати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84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087" w:rsidRDefault="00D44087" w:rsidP="009B52F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center"/>
        <w:rPr>
          <w:rFonts w:ascii="Times New Roman" w:hAnsi="Times New Roman" w:cs="Times New Roman"/>
          <w:b/>
          <w:color w:val="323232"/>
          <w:spacing w:val="2"/>
          <w:sz w:val="24"/>
          <w:szCs w:val="24"/>
        </w:rPr>
      </w:pPr>
    </w:p>
    <w:p w:rsidR="00D44087" w:rsidRDefault="00D44087" w:rsidP="009B52F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center"/>
        <w:rPr>
          <w:rFonts w:ascii="Times New Roman" w:hAnsi="Times New Roman" w:cs="Times New Roman"/>
          <w:b/>
          <w:color w:val="323232"/>
          <w:spacing w:val="2"/>
          <w:sz w:val="24"/>
          <w:szCs w:val="24"/>
        </w:rPr>
      </w:pPr>
    </w:p>
    <w:p w:rsidR="00D44087" w:rsidRDefault="00D44087" w:rsidP="009B52F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center"/>
        <w:rPr>
          <w:rFonts w:ascii="Times New Roman" w:hAnsi="Times New Roman" w:cs="Times New Roman"/>
          <w:b/>
          <w:color w:val="323232"/>
          <w:spacing w:val="2"/>
          <w:sz w:val="24"/>
          <w:szCs w:val="24"/>
        </w:rPr>
      </w:pPr>
    </w:p>
    <w:p w:rsidR="009B52FF" w:rsidRPr="00D55E44" w:rsidRDefault="009B52FF" w:rsidP="009B52F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center"/>
        <w:rPr>
          <w:rFonts w:ascii="Times New Roman" w:hAnsi="Times New Roman" w:cs="Times New Roman"/>
          <w:b/>
          <w:color w:val="323232"/>
          <w:spacing w:val="2"/>
          <w:sz w:val="24"/>
          <w:szCs w:val="24"/>
        </w:rPr>
      </w:pPr>
      <w:r w:rsidRPr="00D55E44">
        <w:rPr>
          <w:rFonts w:ascii="Times New Roman" w:hAnsi="Times New Roman" w:cs="Times New Roman"/>
          <w:b/>
          <w:color w:val="323232"/>
          <w:spacing w:val="2"/>
          <w:sz w:val="24"/>
          <w:szCs w:val="24"/>
        </w:rPr>
        <w:t>Рабочая программа</w:t>
      </w:r>
    </w:p>
    <w:p w:rsidR="009B52FF" w:rsidRPr="00D55E44" w:rsidRDefault="009B52FF" w:rsidP="009B52FF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color w:val="323232"/>
          <w:spacing w:val="2"/>
          <w:sz w:val="24"/>
          <w:szCs w:val="24"/>
        </w:rPr>
      </w:pPr>
      <w:r w:rsidRPr="00D55E44">
        <w:rPr>
          <w:rFonts w:ascii="Times New Roman" w:hAnsi="Times New Roman" w:cs="Times New Roman"/>
          <w:color w:val="323232"/>
          <w:spacing w:val="2"/>
          <w:sz w:val="24"/>
          <w:szCs w:val="24"/>
        </w:rPr>
        <w:t>по обществознанию</w:t>
      </w:r>
    </w:p>
    <w:p w:rsidR="009B52FF" w:rsidRPr="00D55E44" w:rsidRDefault="009B52FF" w:rsidP="009B52FF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color w:val="323232"/>
          <w:spacing w:val="2"/>
          <w:sz w:val="24"/>
          <w:szCs w:val="24"/>
        </w:rPr>
      </w:pPr>
      <w:r w:rsidRPr="00D55E44">
        <w:rPr>
          <w:rFonts w:ascii="Times New Roman" w:hAnsi="Times New Roman" w:cs="Times New Roman"/>
          <w:color w:val="323232"/>
          <w:spacing w:val="2"/>
          <w:sz w:val="24"/>
          <w:szCs w:val="24"/>
        </w:rPr>
        <w:t>для 8 класса</w:t>
      </w:r>
    </w:p>
    <w:p w:rsidR="009B52FF" w:rsidRPr="00D55E44" w:rsidRDefault="009B52FF" w:rsidP="009B52FF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color w:val="323232"/>
          <w:spacing w:val="2"/>
          <w:sz w:val="24"/>
          <w:szCs w:val="24"/>
        </w:rPr>
      </w:pPr>
      <w:r w:rsidRPr="00D55E44">
        <w:rPr>
          <w:rFonts w:ascii="Times New Roman" w:hAnsi="Times New Roman" w:cs="Times New Roman"/>
          <w:color w:val="323232"/>
          <w:spacing w:val="2"/>
          <w:sz w:val="24"/>
          <w:szCs w:val="24"/>
        </w:rPr>
        <w:t>(уровень базовый)</w:t>
      </w:r>
    </w:p>
    <w:p w:rsidR="009B52FF" w:rsidRPr="00D55E44" w:rsidRDefault="009B52FF" w:rsidP="009B52FF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color w:val="323232"/>
          <w:spacing w:val="2"/>
          <w:sz w:val="24"/>
          <w:szCs w:val="24"/>
        </w:rPr>
      </w:pPr>
    </w:p>
    <w:p w:rsidR="009B52FF" w:rsidRPr="00D55E44" w:rsidRDefault="009B52FF" w:rsidP="009B52FF">
      <w:pPr>
        <w:widowControl w:val="0"/>
        <w:shd w:val="clear" w:color="auto" w:fill="FFFFFF"/>
        <w:autoSpaceDE w:val="0"/>
        <w:autoSpaceDN w:val="0"/>
        <w:adjustRightInd w:val="0"/>
        <w:ind w:left="284" w:right="-1"/>
        <w:jc w:val="center"/>
        <w:rPr>
          <w:rFonts w:ascii="Times New Roman" w:hAnsi="Times New Roman" w:cs="Times New Roman"/>
          <w:color w:val="323232"/>
          <w:spacing w:val="3"/>
          <w:sz w:val="24"/>
          <w:szCs w:val="24"/>
        </w:rPr>
      </w:pPr>
      <w:r w:rsidRPr="00D55E44">
        <w:rPr>
          <w:rFonts w:ascii="Times New Roman" w:hAnsi="Times New Roman" w:cs="Times New Roman"/>
          <w:color w:val="323232"/>
          <w:spacing w:val="3"/>
          <w:sz w:val="24"/>
          <w:szCs w:val="24"/>
        </w:rPr>
        <w:t>Учитель: Берюков Михаил Геннадьевич</w:t>
      </w:r>
    </w:p>
    <w:p w:rsidR="009B52FF" w:rsidRPr="00D55E44" w:rsidRDefault="009B52FF" w:rsidP="009B52FF">
      <w:pPr>
        <w:widowControl w:val="0"/>
        <w:shd w:val="clear" w:color="auto" w:fill="FFFFFF"/>
        <w:autoSpaceDE w:val="0"/>
        <w:autoSpaceDN w:val="0"/>
        <w:adjustRightInd w:val="0"/>
        <w:ind w:left="284" w:right="-1"/>
        <w:jc w:val="center"/>
        <w:rPr>
          <w:rFonts w:ascii="Times New Roman" w:hAnsi="Times New Roman" w:cs="Times New Roman"/>
          <w:color w:val="323232"/>
          <w:spacing w:val="3"/>
          <w:sz w:val="24"/>
          <w:szCs w:val="24"/>
        </w:rPr>
      </w:pPr>
      <w:r w:rsidRPr="00D55E44">
        <w:rPr>
          <w:rFonts w:ascii="Times New Roman" w:hAnsi="Times New Roman" w:cs="Times New Roman"/>
          <w:color w:val="323232"/>
          <w:spacing w:val="3"/>
          <w:sz w:val="24"/>
          <w:szCs w:val="24"/>
        </w:rPr>
        <w:t>I квалификационная категория</w:t>
      </w:r>
    </w:p>
    <w:p w:rsidR="009B52FF" w:rsidRPr="00D55E44" w:rsidRDefault="009B52FF" w:rsidP="009B52FF">
      <w:pPr>
        <w:widowControl w:val="0"/>
        <w:shd w:val="clear" w:color="auto" w:fill="FFFFFF"/>
        <w:autoSpaceDE w:val="0"/>
        <w:autoSpaceDN w:val="0"/>
        <w:adjustRightInd w:val="0"/>
        <w:spacing w:before="842"/>
        <w:ind w:left="284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55E44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 20</w:t>
      </w:r>
      <w:r w:rsidR="00A34415" w:rsidRPr="00D55E44">
        <w:rPr>
          <w:rFonts w:ascii="Times New Roman" w:hAnsi="Times New Roman" w:cs="Times New Roman"/>
          <w:color w:val="000000"/>
          <w:spacing w:val="-3"/>
          <w:sz w:val="24"/>
          <w:szCs w:val="24"/>
        </w:rPr>
        <w:t>2</w:t>
      </w:r>
      <w:r w:rsidR="00930161" w:rsidRPr="00D55E44">
        <w:rPr>
          <w:rFonts w:ascii="Times New Roman" w:hAnsi="Times New Roman" w:cs="Times New Roman"/>
          <w:color w:val="000000"/>
          <w:spacing w:val="-3"/>
          <w:sz w:val="24"/>
          <w:szCs w:val="24"/>
        </w:rPr>
        <w:t>1</w:t>
      </w:r>
      <w:r w:rsidRPr="00D55E44">
        <w:rPr>
          <w:rFonts w:ascii="Times New Roman" w:hAnsi="Times New Roman" w:cs="Times New Roman"/>
          <w:color w:val="000000"/>
          <w:spacing w:val="-3"/>
          <w:sz w:val="24"/>
          <w:szCs w:val="24"/>
        </w:rPr>
        <w:t>-202</w:t>
      </w:r>
      <w:r w:rsidR="00930161" w:rsidRPr="00D55E44">
        <w:rPr>
          <w:rFonts w:ascii="Times New Roman" w:hAnsi="Times New Roman" w:cs="Times New Roman"/>
          <w:color w:val="000000"/>
          <w:spacing w:val="-3"/>
          <w:sz w:val="24"/>
          <w:szCs w:val="24"/>
        </w:rPr>
        <w:t>2</w:t>
      </w:r>
      <w:r w:rsidRPr="00D55E4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учебный год</w:t>
      </w:r>
    </w:p>
    <w:p w:rsidR="009B52FF" w:rsidRPr="00D55E44" w:rsidRDefault="009B52FF" w:rsidP="009B52FF">
      <w:pPr>
        <w:pStyle w:val="ab"/>
        <w:contextualSpacing/>
        <w:outlineLvl w:val="0"/>
        <w:rPr>
          <w:b/>
          <w:szCs w:val="24"/>
        </w:rPr>
      </w:pPr>
    </w:p>
    <w:p w:rsidR="00D44087" w:rsidRDefault="00D44087" w:rsidP="00C13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087" w:rsidRDefault="00D44087" w:rsidP="00C13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087" w:rsidRDefault="00D44087" w:rsidP="00C13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087" w:rsidRDefault="00D44087" w:rsidP="00C13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F18" w:rsidRPr="00D55E44" w:rsidRDefault="007F7F18" w:rsidP="00C13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E4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A3B2A" w:rsidRPr="00D55E44" w:rsidRDefault="002A3B2A" w:rsidP="00C13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9F4" w:rsidRPr="00D55E44" w:rsidRDefault="00756654" w:rsidP="00B159F4">
      <w:pPr>
        <w:pStyle w:val="western"/>
        <w:shd w:val="clear" w:color="auto" w:fill="FFFFFF"/>
        <w:spacing w:before="0" w:beforeAutospacing="0" w:after="0" w:afterAutospacing="0"/>
      </w:pPr>
      <w:r w:rsidRPr="00D55E44">
        <w:t xml:space="preserve">  </w:t>
      </w:r>
      <w:r w:rsidR="007F7F18" w:rsidRPr="00D55E44">
        <w:t xml:space="preserve"> </w:t>
      </w:r>
      <w:r w:rsidR="00B159F4" w:rsidRPr="00D55E44">
        <w:t xml:space="preserve">Предлагаемая рабочая программа составлена на основе рабочих программ по обществознанию для 5 – 9 классов под руководством Л. Н. Боголюбова. </w:t>
      </w:r>
    </w:p>
    <w:p w:rsidR="00B159F4" w:rsidRPr="00D55E44" w:rsidRDefault="00B159F4" w:rsidP="00B159F4">
      <w:pPr>
        <w:pStyle w:val="western"/>
        <w:shd w:val="clear" w:color="auto" w:fill="FFFFFF"/>
        <w:spacing w:before="0" w:beforeAutospacing="0" w:after="0" w:afterAutospacing="0"/>
      </w:pPr>
      <w:r w:rsidRPr="00D55E44">
        <w:t xml:space="preserve"> Рабочие программы к УМК под редакцией Л.Н. Боголюбова, Л.Ф. Ивановой «Обществознание. 5 – 9 классы». </w:t>
      </w:r>
    </w:p>
    <w:p w:rsidR="00B159F4" w:rsidRPr="00D55E44" w:rsidRDefault="00B159F4" w:rsidP="00B159F4">
      <w:pPr>
        <w:pStyle w:val="western"/>
        <w:shd w:val="clear" w:color="auto" w:fill="FFFFFF"/>
        <w:spacing w:before="0" w:beforeAutospacing="0" w:after="0" w:afterAutospacing="0"/>
      </w:pPr>
      <w:r w:rsidRPr="00D55E44">
        <w:t>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</w:t>
      </w:r>
    </w:p>
    <w:p w:rsidR="00B159F4" w:rsidRPr="00D55E44" w:rsidRDefault="00B159F4" w:rsidP="00B159F4">
      <w:pPr>
        <w:pStyle w:val="western"/>
        <w:shd w:val="clear" w:color="auto" w:fill="FFFFFF"/>
        <w:spacing w:before="0" w:beforeAutospacing="0" w:after="0" w:afterAutospacing="0"/>
      </w:pPr>
      <w:r w:rsidRPr="00D55E44">
        <w:t xml:space="preserve"> Программа реализуется на основе учебника – Обществознание. 8 класс. Л. Н. Боголюбов, Н. И. Городецкая, Л. Ф. Ива</w:t>
      </w:r>
      <w:r w:rsidR="009022D2" w:rsidRPr="00D55E44">
        <w:t>нова и др. М.: Просвещение, 2015</w:t>
      </w:r>
      <w:r w:rsidRPr="00D55E44">
        <w:t xml:space="preserve"> г. </w:t>
      </w:r>
    </w:p>
    <w:p w:rsidR="009B52FF" w:rsidRPr="00D55E44" w:rsidRDefault="006A5171" w:rsidP="006A5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55E44">
        <w:rPr>
          <w:rFonts w:ascii="Times New Roman" w:hAnsi="Times New Roman" w:cs="Times New Roman"/>
          <w:bCs/>
          <w:sz w:val="24"/>
          <w:szCs w:val="24"/>
        </w:rPr>
        <w:t xml:space="preserve">    Рабочая программа </w:t>
      </w:r>
      <w:r w:rsidRPr="00D55E44">
        <w:rPr>
          <w:rFonts w:ascii="Times New Roman" w:hAnsi="Times New Roman" w:cs="Times New Roman"/>
          <w:iCs/>
          <w:sz w:val="24"/>
          <w:szCs w:val="24"/>
        </w:rPr>
        <w:t>разработана  в соответствии</w:t>
      </w:r>
      <w:r w:rsidR="009B52FF" w:rsidRPr="00D55E44">
        <w:rPr>
          <w:rFonts w:ascii="Times New Roman" w:hAnsi="Times New Roman" w:cs="Times New Roman"/>
          <w:iCs/>
          <w:sz w:val="24"/>
          <w:szCs w:val="24"/>
        </w:rPr>
        <w:t xml:space="preserve"> со следующими </w:t>
      </w:r>
      <w:r w:rsidR="009B52FF" w:rsidRPr="00D55E44">
        <w:rPr>
          <w:rFonts w:ascii="Times New Roman" w:hAnsi="Times New Roman" w:cs="Times New Roman"/>
          <w:b/>
          <w:iCs/>
          <w:sz w:val="24"/>
          <w:szCs w:val="24"/>
        </w:rPr>
        <w:t>нормативными документами</w:t>
      </w:r>
      <w:r w:rsidRPr="00D55E44">
        <w:rPr>
          <w:rFonts w:ascii="Times New Roman" w:hAnsi="Times New Roman" w:cs="Times New Roman"/>
          <w:iCs/>
          <w:sz w:val="24"/>
          <w:szCs w:val="24"/>
        </w:rPr>
        <w:t>:</w:t>
      </w:r>
    </w:p>
    <w:p w:rsidR="00930161" w:rsidRPr="00D55E44" w:rsidRDefault="009B52FF" w:rsidP="0093016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55E44">
        <w:rPr>
          <w:rFonts w:ascii="Times New Roman" w:hAnsi="Times New Roman" w:cs="Times New Roman"/>
          <w:sz w:val="24"/>
          <w:szCs w:val="24"/>
        </w:rPr>
        <w:t xml:space="preserve"> </w:t>
      </w:r>
      <w:r w:rsidR="00930161" w:rsidRPr="00D55E4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Федеральный закон от 29.12.2013 № 273-ФЗ «Об образовании в Российской Федерации». </w:t>
      </w:r>
    </w:p>
    <w:p w:rsidR="00930161" w:rsidRPr="00D55E44" w:rsidRDefault="00930161" w:rsidP="0093016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55E4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 Приказ от Минпросвещения России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 общего образования».</w:t>
      </w:r>
    </w:p>
    <w:p w:rsidR="00930161" w:rsidRPr="00D55E44" w:rsidRDefault="00930161" w:rsidP="0093016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55E4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 Приказ Минобрнауки России от 17.12.2010 № 1897 «Об утверждении федерального государственного образовательного стандарта основного общего образования».</w:t>
      </w:r>
    </w:p>
    <w:p w:rsidR="00930161" w:rsidRPr="00D55E44" w:rsidRDefault="00930161" w:rsidP="0093016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55E4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 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930161" w:rsidRPr="00D55E44" w:rsidRDefault="00930161" w:rsidP="0093016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55E4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5.  Приказ Минпросвещения России от 20.05.2020 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930161" w:rsidRPr="00D55E44" w:rsidRDefault="00930161" w:rsidP="0093016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55E4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6. Примерная основная общеобразовательная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 №1/15)</w:t>
      </w:r>
    </w:p>
    <w:p w:rsidR="00930161" w:rsidRPr="00D55E44" w:rsidRDefault="00930161" w:rsidP="00930161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55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Pr="00D55E4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Учебный план школы на 2021-2022 учебный год.</w:t>
      </w:r>
    </w:p>
    <w:p w:rsidR="00930161" w:rsidRPr="00D55E44" w:rsidRDefault="00930161" w:rsidP="00930161">
      <w:pPr>
        <w:tabs>
          <w:tab w:val="left" w:pos="4094"/>
        </w:tabs>
        <w:rPr>
          <w:rFonts w:ascii="Times New Roman" w:hAnsi="Times New Roman" w:cs="Times New Roman"/>
          <w:b/>
          <w:sz w:val="24"/>
          <w:szCs w:val="24"/>
        </w:rPr>
      </w:pPr>
    </w:p>
    <w:p w:rsidR="009B52FF" w:rsidRPr="00D55E44" w:rsidRDefault="009B52FF" w:rsidP="00930161">
      <w:pPr>
        <w:pStyle w:val="Default"/>
        <w:jc w:val="both"/>
        <w:rPr>
          <w:iCs/>
        </w:rPr>
      </w:pPr>
    </w:p>
    <w:p w:rsidR="006A5171" w:rsidRPr="00D55E44" w:rsidRDefault="006A5171" w:rsidP="006A5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55E4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30161" w:rsidRPr="00D55E44" w:rsidRDefault="00930161" w:rsidP="00B15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9F4" w:rsidRPr="00D55E44" w:rsidRDefault="00B159F4" w:rsidP="00B15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lastRenderedPageBreak/>
        <w:t>В программу были внесены изменения:</w:t>
      </w:r>
    </w:p>
    <w:p w:rsidR="00B159F4" w:rsidRPr="00D55E44" w:rsidRDefault="00B159F4" w:rsidP="00B159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Добавлен вводный урок.</w:t>
      </w:r>
    </w:p>
    <w:p w:rsidR="00B159F4" w:rsidRPr="00D55E44" w:rsidRDefault="00B159F4" w:rsidP="00B159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Тема «Личность и общество» вместо 5 ч., рассчитана на 6 ч., т. к. добавлен Повторительно-обобщающий урок.</w:t>
      </w:r>
    </w:p>
    <w:p w:rsidR="00B159F4" w:rsidRPr="00D55E44" w:rsidRDefault="00B159F4" w:rsidP="00B159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Тема «Сфера духовной культуры», вместо 7 ч.,</w:t>
      </w:r>
      <w:r w:rsidR="006657BD" w:rsidRPr="00D55E44">
        <w:rPr>
          <w:rFonts w:ascii="Times New Roman" w:hAnsi="Times New Roman" w:cs="Times New Roman"/>
          <w:sz w:val="24"/>
          <w:szCs w:val="24"/>
        </w:rPr>
        <w:t xml:space="preserve"> содержит 8 ч., т. к. добавлен п</w:t>
      </w:r>
      <w:r w:rsidRPr="00D55E44">
        <w:rPr>
          <w:rFonts w:ascii="Times New Roman" w:hAnsi="Times New Roman" w:cs="Times New Roman"/>
          <w:sz w:val="24"/>
          <w:szCs w:val="24"/>
        </w:rPr>
        <w:t>овторительно-обобщающий урок.</w:t>
      </w:r>
    </w:p>
    <w:p w:rsidR="00B159F4" w:rsidRPr="00D55E44" w:rsidRDefault="00B159F4" w:rsidP="00B159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Тема «Социальная сфера», содержит вме</w:t>
      </w:r>
      <w:r w:rsidR="006657BD" w:rsidRPr="00D55E44">
        <w:rPr>
          <w:rFonts w:ascii="Times New Roman" w:hAnsi="Times New Roman" w:cs="Times New Roman"/>
          <w:sz w:val="24"/>
          <w:szCs w:val="24"/>
        </w:rPr>
        <w:t>сто 4 ч., 5 ч., т. к. добавлен п</w:t>
      </w:r>
      <w:r w:rsidRPr="00D55E44">
        <w:rPr>
          <w:rFonts w:ascii="Times New Roman" w:hAnsi="Times New Roman" w:cs="Times New Roman"/>
          <w:sz w:val="24"/>
          <w:szCs w:val="24"/>
        </w:rPr>
        <w:t>овторительно-обобщающий урок.</w:t>
      </w:r>
    </w:p>
    <w:p w:rsidR="00B159F4" w:rsidRPr="00D55E44" w:rsidRDefault="00B159F4" w:rsidP="00B159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 xml:space="preserve">Тема «Экономика», содержит вместо 12 ч., </w:t>
      </w:r>
      <w:r w:rsidR="006657BD" w:rsidRPr="00D55E44">
        <w:rPr>
          <w:rFonts w:ascii="Times New Roman" w:hAnsi="Times New Roman" w:cs="Times New Roman"/>
          <w:sz w:val="24"/>
          <w:szCs w:val="24"/>
        </w:rPr>
        <w:t>содержит 13 ч., т. к. добавлен п</w:t>
      </w:r>
      <w:r w:rsidRPr="00D55E44">
        <w:rPr>
          <w:rFonts w:ascii="Times New Roman" w:hAnsi="Times New Roman" w:cs="Times New Roman"/>
          <w:sz w:val="24"/>
          <w:szCs w:val="24"/>
        </w:rPr>
        <w:t>овторительно-обобщающий урок.</w:t>
      </w:r>
    </w:p>
    <w:p w:rsidR="00B159F4" w:rsidRPr="00D55E44" w:rsidRDefault="00B159F4" w:rsidP="00B159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Резер</w:t>
      </w:r>
      <w:r w:rsidR="006657BD" w:rsidRPr="00D55E44">
        <w:rPr>
          <w:rFonts w:ascii="Times New Roman" w:hAnsi="Times New Roman" w:cs="Times New Roman"/>
          <w:sz w:val="24"/>
          <w:szCs w:val="24"/>
        </w:rPr>
        <w:t xml:space="preserve">в – распределен на </w:t>
      </w:r>
      <w:r w:rsidRPr="00D55E44">
        <w:rPr>
          <w:rFonts w:ascii="Times New Roman" w:hAnsi="Times New Roman" w:cs="Times New Roman"/>
          <w:sz w:val="24"/>
          <w:szCs w:val="24"/>
        </w:rPr>
        <w:t xml:space="preserve"> повторительно-обобщающие уроки.</w:t>
      </w:r>
    </w:p>
    <w:p w:rsidR="005E6FD0" w:rsidRPr="00D55E44" w:rsidRDefault="005E6FD0" w:rsidP="005E6FD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D55E44">
        <w:rPr>
          <w:color w:val="000000"/>
        </w:rPr>
        <w:t xml:space="preserve">     Освоение нового содержания осуществляется с опорой на межпредметные связи с курсами истории, географии, литературы и др. Изучение обществознания в  8 классе на базовом уровне направлено на достижение следующих целей:</w:t>
      </w:r>
    </w:p>
    <w:p w:rsidR="005E6FD0" w:rsidRPr="00D55E44" w:rsidRDefault="005E6FD0" w:rsidP="005E6FD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D55E44">
        <w:rPr>
          <w:color w:val="000000"/>
        </w:rPr>
        <w:t>• формирование,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самореализации, интереса к изучению социальных и гуманитарных дисциплин;</w:t>
      </w:r>
    </w:p>
    <w:p w:rsidR="005E6FD0" w:rsidRPr="00D55E44" w:rsidRDefault="005E6FD0" w:rsidP="005E6FD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D55E44">
        <w:rPr>
          <w:color w:val="000000"/>
        </w:rPr>
        <w:t>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5E6FD0" w:rsidRPr="00D55E44" w:rsidRDefault="005E6FD0" w:rsidP="005E6FD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D55E44">
        <w:rPr>
          <w:color w:val="000000"/>
        </w:rPr>
        <w:t>• освоение  знаний о системных связях 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или для самообразования;</w:t>
      </w:r>
    </w:p>
    <w:p w:rsidR="005E6FD0" w:rsidRPr="00D55E44" w:rsidRDefault="005E6FD0" w:rsidP="005E6FD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D55E44">
        <w:rPr>
          <w:color w:val="000000"/>
        </w:rPr>
        <w:t>• овладение умениями получать и критически осмысливать социальную (п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5E6FD0" w:rsidRPr="00D55E44" w:rsidRDefault="005E6FD0" w:rsidP="005E6FD0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D55E44">
        <w:rPr>
          <w:color w:val="000000"/>
        </w:rPr>
        <w:t>• 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5E6FD0" w:rsidRPr="00D55E44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D55E44">
        <w:rPr>
          <w:rFonts w:ascii="Times New Roman" w:hAnsi="Times New Roman" w:cs="Times New Roman"/>
          <w:sz w:val="24"/>
          <w:szCs w:val="24"/>
        </w:rPr>
        <w:t xml:space="preserve">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5E6FD0" w:rsidRPr="00D55E44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D55E44">
        <w:rPr>
          <w:rFonts w:ascii="Times New Roman" w:hAnsi="Times New Roman" w:cs="Times New Roman"/>
          <w:sz w:val="24"/>
          <w:szCs w:val="24"/>
        </w:rPr>
        <w:t xml:space="preserve"> овладение алгоритмами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5E6FD0" w:rsidRPr="00D55E44" w:rsidRDefault="005E6FD0" w:rsidP="005E6F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Задачи:</w:t>
      </w:r>
    </w:p>
    <w:p w:rsidR="005E6FD0" w:rsidRPr="00D55E44" w:rsidRDefault="005E6FD0" w:rsidP="005E6F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достижение учениками уровня функциональной грамотности, необходимой в современном обществе;</w:t>
      </w:r>
    </w:p>
    <w:p w:rsidR="005E6FD0" w:rsidRPr="00D55E44" w:rsidRDefault="005E6FD0" w:rsidP="005E6F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подготовка обучающихся к осознанному и ответственному выбору жизненного и профессионального пути.</w:t>
      </w:r>
    </w:p>
    <w:p w:rsidR="005E6FD0" w:rsidRPr="00D55E44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5E6FD0" w:rsidRPr="00D55E44" w:rsidRDefault="005E6FD0" w:rsidP="005E6F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 xml:space="preserve"> сознательно организовывать  свою познавательную деятельность (от постановки цели до получения и оценки результата);</w:t>
      </w:r>
    </w:p>
    <w:p w:rsidR="005E6FD0" w:rsidRPr="00D55E44" w:rsidRDefault="005E6FD0" w:rsidP="005E6F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lastRenderedPageBreak/>
        <w:t xml:space="preserve">владение такими видами публичных выступлений  (высказывания, монолог, дискуссия), следование этическим нормам и правилам ведения диалога; </w:t>
      </w:r>
    </w:p>
    <w:p w:rsidR="005E6FD0" w:rsidRPr="00D55E44" w:rsidRDefault="005E6FD0" w:rsidP="005E6F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выполнять познавательные и практические задания:</w:t>
      </w:r>
    </w:p>
    <w:p w:rsidR="005E6FD0" w:rsidRPr="00D55E44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 xml:space="preserve">- на  использование элементов причинно-следственного анализа; </w:t>
      </w:r>
    </w:p>
    <w:p w:rsidR="005E6FD0" w:rsidRPr="00D55E44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 xml:space="preserve">- на исследование несложных реальных связей и зависимостей; </w:t>
      </w:r>
    </w:p>
    <w:p w:rsidR="005E6FD0" w:rsidRPr="00D55E44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 xml:space="preserve">- на определение сущностных характеристик изучаемого объекта; выбор </w:t>
      </w:r>
    </w:p>
    <w:p w:rsidR="005E6FD0" w:rsidRPr="00D55E44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верных критериев для сравнения, сопоставления, оценки объектов;</w:t>
      </w:r>
    </w:p>
    <w:p w:rsidR="005E6FD0" w:rsidRPr="00D55E44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- на поиск  и извлечение нужной информации по заданной теме в адаптированных источниках различного типа;</w:t>
      </w:r>
    </w:p>
    <w:p w:rsidR="005E6FD0" w:rsidRPr="00D55E44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- на перевод 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5E6FD0" w:rsidRPr="00D55E44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- на объяснение изученных положений на конкретных примерах;</w:t>
      </w:r>
    </w:p>
    <w:p w:rsidR="005E6FD0" w:rsidRPr="00D55E44" w:rsidRDefault="005E6FD0" w:rsidP="005E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- 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 среде, выполнение в повседневной  жизни этических и правовых норм, экологических требований;</w:t>
      </w:r>
    </w:p>
    <w:p w:rsidR="005E6FD0" w:rsidRPr="00D55E44" w:rsidRDefault="005E6FD0" w:rsidP="005E6FD0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t>- на определение собственного отношения к явлениям современной жизни, формулирование своей точки зрения.</w:t>
      </w:r>
      <w:r w:rsidRPr="00D55E44">
        <w:rPr>
          <w:color w:val="333333"/>
        </w:rPr>
        <w:t xml:space="preserve"> </w:t>
      </w:r>
    </w:p>
    <w:p w:rsidR="005E6FD0" w:rsidRPr="00D55E44" w:rsidRDefault="005E6FD0" w:rsidP="005E6FD0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color w:val="333333"/>
        </w:rPr>
        <w:t xml:space="preserve">  Кроме того, учебный предмет «Обществознание» в основной школе призван помогать предпрофильному самоопределению школьников.</w:t>
      </w:r>
    </w:p>
    <w:p w:rsidR="00B159F4" w:rsidRPr="00D55E44" w:rsidRDefault="00B159F4" w:rsidP="00B15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F47" w:rsidRPr="00D55E44" w:rsidRDefault="0013233A" w:rsidP="005B23EB">
      <w:pPr>
        <w:pStyle w:val="western"/>
        <w:shd w:val="clear" w:color="auto" w:fill="FFFFFF"/>
        <w:spacing w:before="0" w:beforeAutospacing="0" w:after="0" w:afterAutospacing="0"/>
        <w:jc w:val="center"/>
      </w:pPr>
      <w:r w:rsidRPr="00D55E44">
        <w:rPr>
          <w:color w:val="000000"/>
        </w:rPr>
        <w:t xml:space="preserve">   </w:t>
      </w:r>
      <w:r w:rsidR="00F45F47" w:rsidRPr="00D55E44">
        <w:rPr>
          <w:b/>
          <w:color w:val="000000"/>
        </w:rPr>
        <w:t xml:space="preserve">Общая </w:t>
      </w:r>
      <w:r w:rsidR="008D1D09" w:rsidRPr="00D55E44">
        <w:rPr>
          <w:b/>
          <w:color w:val="000000"/>
        </w:rPr>
        <w:t>характеристика</w:t>
      </w:r>
      <w:r w:rsidR="002A3B2A" w:rsidRPr="00D55E44">
        <w:rPr>
          <w:b/>
          <w:color w:val="000000"/>
        </w:rPr>
        <w:t xml:space="preserve"> учебного </w:t>
      </w:r>
      <w:r w:rsidR="008D1D09" w:rsidRPr="00D55E44">
        <w:rPr>
          <w:b/>
          <w:color w:val="000000"/>
        </w:rPr>
        <w:t>предмета</w:t>
      </w:r>
      <w:r w:rsidR="00F45F47" w:rsidRPr="00D55E44">
        <w:rPr>
          <w:b/>
          <w:color w:val="000000"/>
        </w:rPr>
        <w:t>.</w:t>
      </w:r>
      <w:r w:rsidR="00F45F47" w:rsidRPr="00D55E44">
        <w:t xml:space="preserve"> </w:t>
      </w:r>
    </w:p>
    <w:p w:rsidR="002A3B2A" w:rsidRPr="00D55E44" w:rsidRDefault="002A3B2A" w:rsidP="005B23EB">
      <w:pPr>
        <w:pStyle w:val="western"/>
        <w:shd w:val="clear" w:color="auto" w:fill="FFFFFF"/>
        <w:spacing w:before="0" w:beforeAutospacing="0" w:after="0" w:afterAutospacing="0"/>
        <w:jc w:val="center"/>
      </w:pPr>
    </w:p>
    <w:p w:rsidR="00A77A3F" w:rsidRPr="00D55E44" w:rsidRDefault="00F45F47" w:rsidP="005E6FD0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55E44">
        <w:t xml:space="preserve">    </w:t>
      </w:r>
      <w:r w:rsidR="00B159F4" w:rsidRPr="00D55E44">
        <w:t>«Обществознание» - учебный предмет, изучаемый в основной школе с 5 по 9 класс. Фундаментом курса являются научные знания об обществе и человеке. Обществознание изучает общественную жизнь многоаспектно, использ</w:t>
      </w:r>
      <w:r w:rsidRPr="00D55E44">
        <w:t>уя для этого комплекс обществен</w:t>
      </w:r>
      <w:r w:rsidR="00B159F4" w:rsidRPr="00D55E44">
        <w:t>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 Место и роль обществоведческого знания в обра</w:t>
      </w:r>
      <w:r w:rsidRPr="00D55E44">
        <w:t>зовании молодого поколения обу</w:t>
      </w:r>
      <w:r w:rsidR="00B159F4" w:rsidRPr="00D55E44">
        <w:t>словлены его познавательными и мировоззренческими свойствами, вкладом в духовно- нравственное становление личности человека. Современное развитие, социальные и политические процессы, информа</w:t>
      </w:r>
      <w:r w:rsidRPr="00D55E44">
        <w:t>ционные кон</w:t>
      </w:r>
      <w:r w:rsidR="00B159F4" w:rsidRPr="00D55E44">
        <w:t>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</w:t>
      </w:r>
      <w:r w:rsidRPr="00D55E44">
        <w:t>я ценностного отношения, собст</w:t>
      </w:r>
      <w:r w:rsidR="00B159F4" w:rsidRPr="00D55E44">
        <w:t>венной позиции к явлениям социальной жизни, поиск</w:t>
      </w:r>
      <w:r w:rsidRPr="00D55E44">
        <w:t>у созидательных способов жизне</w:t>
      </w:r>
      <w:r w:rsidR="00B159F4" w:rsidRPr="00D55E44">
        <w:t>деятельности. Курс «Обществознание» даёт возможность подростку оценить себя как личность, найти свой путь, раскрыть свой потенциал, пон</w:t>
      </w:r>
      <w:r w:rsidRPr="00D55E44">
        <w:t>ять свои социальные роли и соб</w:t>
      </w:r>
      <w:r w:rsidR="00B159F4" w:rsidRPr="00D55E44">
        <w:t>ственное место в социуме и культурной среде. Подросток приобретает опыт социального и культурного взаимодействия, становится активным гражданином. 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изложения, но и особенностями построения и изучения учебного сод</w:t>
      </w:r>
      <w:r w:rsidRPr="00D55E44">
        <w:t>ержания курса для учащихся 8-х</w:t>
      </w:r>
      <w:r w:rsidR="00B159F4" w:rsidRPr="00D55E44">
        <w:t xml:space="preserve"> классов. </w:t>
      </w:r>
      <w:r w:rsidR="00C13C55" w:rsidRPr="00D55E44">
        <w:rPr>
          <w:color w:val="000000"/>
        </w:rPr>
        <w:t xml:space="preserve"> </w:t>
      </w:r>
    </w:p>
    <w:p w:rsidR="00A77A3F" w:rsidRPr="00D55E44" w:rsidRDefault="00F45F47" w:rsidP="00F45F47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color w:val="333333"/>
        </w:rPr>
        <w:t xml:space="preserve">  </w:t>
      </w:r>
      <w:r w:rsidR="00A77A3F" w:rsidRPr="00D55E44">
        <w:rPr>
          <w:color w:val="333333"/>
        </w:rPr>
        <w:t>Отбор учебного материала для содержания программы по обществознанию для основной школы осуществляется с учётом целей предмета, его места в системе школьного образования, возрастных потребностей и познавател</w:t>
      </w:r>
      <w:r w:rsidRPr="00D55E44">
        <w:rPr>
          <w:color w:val="333333"/>
        </w:rPr>
        <w:t>ьных возможностей учащихся 8-х</w:t>
      </w:r>
      <w:r w:rsidR="00A77A3F" w:rsidRPr="00D55E44">
        <w:rPr>
          <w:color w:val="333333"/>
        </w:rPr>
        <w:t xml:space="preserve"> классов, особенностей </w:t>
      </w:r>
      <w:r w:rsidR="00A77A3F" w:rsidRPr="00D55E44">
        <w:rPr>
          <w:color w:val="333333"/>
        </w:rPr>
        <w:lastRenderedPageBreak/>
        <w:t>данного этапа их социализации (расширение дееспособности, получение паспорта и др.), ресурса учебного времени, отводимого на изучение предмета.</w:t>
      </w:r>
    </w:p>
    <w:p w:rsidR="003E54E0" w:rsidRPr="00D55E44" w:rsidRDefault="003E54E0" w:rsidP="00C1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F47" w:rsidRPr="00D55E44" w:rsidRDefault="00F45F47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F45F47" w:rsidRPr="00D55E44" w:rsidRDefault="00F45F47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F45F47" w:rsidRPr="00D55E44" w:rsidRDefault="00F45F47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:rsidR="002A3B2A" w:rsidRPr="00D55E44" w:rsidRDefault="00A85B24" w:rsidP="00A77A3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D55E44">
        <w:rPr>
          <w:b/>
          <w:bCs/>
          <w:color w:val="333333"/>
        </w:rPr>
        <w:t xml:space="preserve"> </w:t>
      </w:r>
    </w:p>
    <w:p w:rsidR="00266827" w:rsidRPr="00D55E44" w:rsidRDefault="00266827" w:rsidP="002A3B2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827" w:rsidRPr="00D55E44" w:rsidRDefault="00266827" w:rsidP="002A3B2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B2A" w:rsidRPr="00D55E44" w:rsidRDefault="002A3B2A" w:rsidP="002A3B2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E44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 курса в учебном плане.</w:t>
      </w:r>
    </w:p>
    <w:p w:rsidR="00A77A3F" w:rsidRPr="00D55E44" w:rsidRDefault="000B43E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color w:val="333333"/>
        </w:rPr>
        <w:t xml:space="preserve">    </w:t>
      </w:r>
      <w:r w:rsidR="00A77A3F" w:rsidRPr="00D55E44">
        <w:rPr>
          <w:color w:val="333333"/>
        </w:rPr>
        <w:t>Федеральный базисный учебный план для образовательных учреждений Российской Федерации отводит</w:t>
      </w:r>
      <w:r w:rsidR="00A77A3F" w:rsidRPr="00D55E44">
        <w:rPr>
          <w:rStyle w:val="apple-converted-space"/>
          <w:color w:val="333333"/>
        </w:rPr>
        <w:t> </w:t>
      </w:r>
      <w:r w:rsidR="00A77A3F" w:rsidRPr="00D55E44">
        <w:rPr>
          <w:bCs/>
          <w:color w:val="333333"/>
        </w:rPr>
        <w:t>175 часов</w:t>
      </w:r>
      <w:r w:rsidR="00A77A3F" w:rsidRPr="00D55E44">
        <w:rPr>
          <w:rStyle w:val="apple-converted-space"/>
          <w:color w:val="333333"/>
        </w:rPr>
        <w:t> </w:t>
      </w:r>
      <w:r w:rsidR="00A77A3F" w:rsidRPr="00D55E44">
        <w:rPr>
          <w:color w:val="333333"/>
        </w:rPr>
        <w:t xml:space="preserve">для обязательного изучения учебного предмета «Обществознание» на этапе основного общего образования, в том числе в </w:t>
      </w:r>
      <w:r w:rsidR="007E4F76" w:rsidRPr="00D55E44">
        <w:rPr>
          <w:color w:val="333333"/>
        </w:rPr>
        <w:t xml:space="preserve"> 5-9</w:t>
      </w:r>
      <w:r w:rsidR="00A77A3F" w:rsidRPr="00D55E44">
        <w:rPr>
          <w:b/>
          <w:bCs/>
          <w:color w:val="333333"/>
        </w:rPr>
        <w:t xml:space="preserve"> </w:t>
      </w:r>
      <w:r w:rsidR="00A77A3F" w:rsidRPr="00D55E44">
        <w:rPr>
          <w:bCs/>
          <w:color w:val="333333"/>
        </w:rPr>
        <w:t>классах</w:t>
      </w:r>
      <w:r w:rsidR="00A77A3F" w:rsidRPr="00D55E44">
        <w:rPr>
          <w:rStyle w:val="apple-converted-space"/>
          <w:color w:val="333333"/>
        </w:rPr>
        <w:t> </w:t>
      </w:r>
      <w:r w:rsidR="00A77A3F" w:rsidRPr="00D55E44">
        <w:rPr>
          <w:color w:val="333333"/>
        </w:rPr>
        <w:t>по</w:t>
      </w:r>
      <w:r w:rsidR="00A77A3F" w:rsidRPr="00D55E44">
        <w:rPr>
          <w:rStyle w:val="apple-converted-space"/>
          <w:color w:val="333333"/>
        </w:rPr>
        <w:t> </w:t>
      </w:r>
      <w:r w:rsidR="006A5171" w:rsidRPr="00D55E44">
        <w:rPr>
          <w:bCs/>
          <w:color w:val="333333"/>
        </w:rPr>
        <w:t>3</w:t>
      </w:r>
      <w:r w:rsidR="00C91A09" w:rsidRPr="00D55E44">
        <w:rPr>
          <w:bCs/>
          <w:color w:val="333333"/>
        </w:rPr>
        <w:t>5</w:t>
      </w:r>
      <w:r w:rsidR="00A77A3F" w:rsidRPr="00D55E44">
        <w:rPr>
          <w:bCs/>
          <w:color w:val="333333"/>
        </w:rPr>
        <w:t xml:space="preserve"> час</w:t>
      </w:r>
      <w:r w:rsidR="00C91A09" w:rsidRPr="00D55E44">
        <w:rPr>
          <w:bCs/>
          <w:color w:val="333333"/>
        </w:rPr>
        <w:t>ов</w:t>
      </w:r>
      <w:r w:rsidR="00A77A3F" w:rsidRPr="00D55E44">
        <w:rPr>
          <w:rStyle w:val="apple-converted-space"/>
          <w:color w:val="333333"/>
        </w:rPr>
        <w:t> </w:t>
      </w:r>
      <w:r w:rsidR="00A77A3F" w:rsidRPr="00D55E44">
        <w:rPr>
          <w:color w:val="333333"/>
        </w:rPr>
        <w:t>из расчета</w:t>
      </w:r>
      <w:r w:rsidR="00A77A3F" w:rsidRPr="00D55E44">
        <w:rPr>
          <w:rStyle w:val="apple-converted-space"/>
          <w:color w:val="333333"/>
        </w:rPr>
        <w:t> </w:t>
      </w:r>
      <w:r w:rsidR="00A77A3F" w:rsidRPr="00D55E44">
        <w:rPr>
          <w:bCs/>
          <w:color w:val="333333"/>
        </w:rPr>
        <w:t>1 учебный час в</w:t>
      </w:r>
      <w:r w:rsidR="00A77A3F" w:rsidRPr="00D55E44">
        <w:rPr>
          <w:b/>
          <w:bCs/>
          <w:color w:val="333333"/>
        </w:rPr>
        <w:t xml:space="preserve"> </w:t>
      </w:r>
      <w:r w:rsidR="00A77A3F" w:rsidRPr="00D55E44">
        <w:rPr>
          <w:bCs/>
          <w:color w:val="333333"/>
        </w:rPr>
        <w:t>неделю</w:t>
      </w:r>
      <w:r w:rsidR="00A77A3F" w:rsidRPr="00D55E44">
        <w:rPr>
          <w:color w:val="333333"/>
        </w:rPr>
        <w:t>.</w:t>
      </w:r>
    </w:p>
    <w:p w:rsidR="00A77A3F" w:rsidRPr="00D55E44" w:rsidRDefault="000B43E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color w:val="333333"/>
        </w:rPr>
        <w:t xml:space="preserve">     </w:t>
      </w:r>
      <w:r w:rsidR="00A77A3F" w:rsidRPr="00D55E44">
        <w:rPr>
          <w:color w:val="333333"/>
        </w:rPr>
        <w:t>Данная рабочая программа предназначена дл</w:t>
      </w:r>
      <w:r w:rsidR="00F815D5" w:rsidRPr="00D55E44">
        <w:rPr>
          <w:color w:val="333333"/>
        </w:rPr>
        <w:t>я реализации в 20</w:t>
      </w:r>
      <w:r w:rsidR="00266827" w:rsidRPr="00D55E44">
        <w:rPr>
          <w:color w:val="333333"/>
        </w:rPr>
        <w:t>20</w:t>
      </w:r>
      <w:r w:rsidR="00F815D5" w:rsidRPr="00D55E44">
        <w:rPr>
          <w:color w:val="333333"/>
        </w:rPr>
        <w:t>-20</w:t>
      </w:r>
      <w:r w:rsidR="00266827" w:rsidRPr="00D55E44">
        <w:rPr>
          <w:color w:val="333333"/>
        </w:rPr>
        <w:t>21</w:t>
      </w:r>
      <w:r w:rsidR="00F815D5" w:rsidRPr="00D55E44">
        <w:rPr>
          <w:color w:val="333333"/>
        </w:rPr>
        <w:t xml:space="preserve"> учебном году  в </w:t>
      </w:r>
      <w:r w:rsidR="00A77A3F" w:rsidRPr="00D55E44">
        <w:rPr>
          <w:color w:val="333333"/>
        </w:rPr>
        <w:t xml:space="preserve"> в общеобразовательн</w:t>
      </w:r>
      <w:r w:rsidR="00266827" w:rsidRPr="00D55E44">
        <w:rPr>
          <w:color w:val="333333"/>
        </w:rPr>
        <w:t>ом</w:t>
      </w:r>
      <w:r w:rsidR="00A77A3F" w:rsidRPr="00D55E44">
        <w:rPr>
          <w:color w:val="333333"/>
        </w:rPr>
        <w:t xml:space="preserve"> класс</w:t>
      </w:r>
      <w:r w:rsidR="00266827" w:rsidRPr="00D55E44">
        <w:rPr>
          <w:color w:val="333333"/>
        </w:rPr>
        <w:t>е</w:t>
      </w:r>
      <w:r w:rsidR="00A77A3F" w:rsidRPr="00D55E44">
        <w:rPr>
          <w:color w:val="333333"/>
        </w:rPr>
        <w:t xml:space="preserve"> и предполагает изучение обществознания на базовом уровне.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color w:val="333333"/>
        </w:rPr>
        <w:t> </w:t>
      </w:r>
    </w:p>
    <w:p w:rsidR="007E4F76" w:rsidRPr="00D55E44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E4F76" w:rsidRPr="00D55E44" w:rsidRDefault="007E4F76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5E6FD0" w:rsidRPr="00D55E44" w:rsidRDefault="00A85B24" w:rsidP="005E6FD0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55E44">
        <w:rPr>
          <w:b/>
        </w:rPr>
        <w:t xml:space="preserve"> </w:t>
      </w:r>
    </w:p>
    <w:p w:rsidR="005E6FD0" w:rsidRPr="00D55E44" w:rsidRDefault="005E6FD0" w:rsidP="005E6FD0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A3B2A" w:rsidRPr="00D55E44" w:rsidRDefault="002A3B2A" w:rsidP="005E6FD0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55E44">
        <w:rPr>
          <w:b/>
        </w:rPr>
        <w:t>Личностные, метапредметные,  предметные результаты освоения учебного предмета, курса</w:t>
      </w:r>
    </w:p>
    <w:p w:rsidR="005E6FD0" w:rsidRPr="00D55E44" w:rsidRDefault="005E6FD0" w:rsidP="005E6FD0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b/>
          <w:bCs/>
          <w:i/>
          <w:iCs/>
          <w:color w:val="333333"/>
        </w:rPr>
        <w:t>Личностными результатами</w:t>
      </w:r>
      <w:r w:rsidRPr="00D55E44">
        <w:rPr>
          <w:color w:val="333333"/>
        </w:rPr>
        <w:t>, формируемыми при изучении содержания курса по обществознанию, являются: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color w:val="333333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color w:val="333333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color w:val="333333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b/>
          <w:bCs/>
          <w:i/>
          <w:iCs/>
          <w:color w:val="333333"/>
        </w:rPr>
        <w:t xml:space="preserve">Метапредметные результаты  </w:t>
      </w:r>
      <w:r w:rsidRPr="00D55E44">
        <w:rPr>
          <w:bCs/>
          <w:iCs/>
          <w:color w:val="333333"/>
        </w:rPr>
        <w:t>и</w:t>
      </w:r>
      <w:r w:rsidRPr="00D55E44">
        <w:rPr>
          <w:color w:val="333333"/>
        </w:rPr>
        <w:t>зучения обществознания  проявляются в: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color w:val="333333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color w:val="333333"/>
        </w:rPr>
        <w:lastRenderedPageBreak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color w:val="333333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color w:val="333333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color w:val="333333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color w:val="333333"/>
        </w:rPr>
        <w:t>1) использование элементов причинно-следственного анализа;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color w:val="333333"/>
        </w:rPr>
        <w:t>2) исследование несложных реальных связей и зависимостей;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color w:val="333333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color w:val="333333"/>
        </w:rPr>
        <w:t>4) поиск и извлечение нужной информации по заданной теме в адаптированных источниках различного типа;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color w:val="333333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color w:val="333333"/>
        </w:rPr>
        <w:t>6) объяснение изученных положений на конкретных примерах;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color w:val="333333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color w:val="333333"/>
        </w:rPr>
        <w:t>8) определение собственного отношения к явлениям современной жизни, формулирование своей точки зрения.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b/>
          <w:bCs/>
          <w:color w:val="333333"/>
        </w:rPr>
        <w:t>Предметными результатами</w:t>
      </w:r>
      <w:r w:rsidRPr="00D55E44">
        <w:rPr>
          <w:rStyle w:val="apple-converted-space"/>
          <w:b/>
          <w:bCs/>
          <w:color w:val="333333"/>
        </w:rPr>
        <w:t> </w:t>
      </w:r>
      <w:r w:rsidRPr="00D55E44">
        <w:rPr>
          <w:color w:val="333333"/>
        </w:rPr>
        <w:t xml:space="preserve"> являются в сфере: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b/>
          <w:bCs/>
          <w:i/>
          <w:iCs/>
          <w:color w:val="333333"/>
        </w:rPr>
        <w:t>познавательной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color w:val="333333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color w:val="333333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color w:val="333333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color w:val="333333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b/>
          <w:bCs/>
          <w:i/>
          <w:iCs/>
          <w:color w:val="333333"/>
        </w:rPr>
        <w:t>ценностно-мотивационной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color w:val="333333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color w:val="333333"/>
        </w:rPr>
        <w:lastRenderedPageBreak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color w:val="333333"/>
        </w:rPr>
        <w:t>• приверженность гуманистическим и демократическим ценностям, патриотизму и гражданственности;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b/>
          <w:bCs/>
          <w:i/>
          <w:iCs/>
          <w:color w:val="333333"/>
        </w:rPr>
        <w:t>трудовой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color w:val="333333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color w:val="333333"/>
        </w:rPr>
        <w:t>• понимание значения трудовой деятельности для личности и для общества;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b/>
          <w:bCs/>
          <w:i/>
          <w:iCs/>
          <w:color w:val="333333"/>
        </w:rPr>
        <w:t>эстетической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color w:val="333333"/>
        </w:rPr>
        <w:t>• понимание специфики познания мира средствами искусства в соотнесении с другими способами познания;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color w:val="333333"/>
        </w:rPr>
        <w:t>• понимание роли искусства в становлении личности и в жизни общества;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b/>
          <w:bCs/>
          <w:i/>
          <w:iCs/>
          <w:color w:val="333333"/>
        </w:rPr>
        <w:t>коммуникативной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color w:val="333333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color w:val="333333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color w:val="333333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color w:val="333333"/>
        </w:rPr>
        <w:t>• понимание значения коммуникации в межличностном общении;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color w:val="333333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color w:val="333333"/>
        </w:rPr>
        <w:t>• знакомство с отдельными приемами и техниками преодоления конфликтов.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b/>
          <w:bCs/>
          <w:color w:val="333333"/>
        </w:rPr>
        <w:t>Критерии оценки</w:t>
      </w:r>
    </w:p>
    <w:p w:rsidR="00A77A3F" w:rsidRPr="00D55E44" w:rsidRDefault="00A77A3F" w:rsidP="00A77A3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D55E44">
        <w:rPr>
          <w:color w:val="333333"/>
        </w:rPr>
        <w:t>Достижение личностных результатов оценивается на качественном уровне (без отметки). Сформированность метапредметных и предметных умений оценивается в баллах по результатам текущего, тематического и итогового контроля.</w:t>
      </w:r>
    </w:p>
    <w:p w:rsidR="00A93CA2" w:rsidRPr="00D55E44" w:rsidRDefault="00A93CA2" w:rsidP="00A93CA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A93CA2" w:rsidRPr="00D55E44" w:rsidRDefault="00A93CA2" w:rsidP="00A93CA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D55E44">
        <w:rPr>
          <w:b/>
          <w:color w:val="333333"/>
        </w:rPr>
        <w:t>Тематический план</w:t>
      </w:r>
    </w:p>
    <w:p w:rsidR="00AD77DB" w:rsidRPr="00D55E44" w:rsidRDefault="00A85B24" w:rsidP="00AC4D2D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55E44">
        <w:rPr>
          <w:b/>
          <w:bCs/>
          <w:color w:val="333333"/>
        </w:rPr>
        <w:t xml:space="preserve">    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70"/>
        <w:gridCol w:w="6072"/>
        <w:gridCol w:w="1559"/>
        <w:gridCol w:w="4535"/>
      </w:tblGrid>
      <w:tr w:rsidR="00A93CA2" w:rsidRPr="00D55E44" w:rsidTr="00D44087">
        <w:trPr>
          <w:jc w:val="center"/>
        </w:trPr>
        <w:tc>
          <w:tcPr>
            <w:tcW w:w="0" w:type="auto"/>
          </w:tcPr>
          <w:p w:rsidR="00A93CA2" w:rsidRPr="00D55E44" w:rsidRDefault="00A93CA2" w:rsidP="00A93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6072" w:type="dxa"/>
          </w:tcPr>
          <w:p w:rsidR="00A93CA2" w:rsidRPr="00D55E44" w:rsidRDefault="00A93CA2" w:rsidP="00A93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559" w:type="dxa"/>
          </w:tcPr>
          <w:p w:rsidR="00A93CA2" w:rsidRPr="00D55E44" w:rsidRDefault="00A93CA2" w:rsidP="00A93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35" w:type="dxa"/>
          </w:tcPr>
          <w:p w:rsidR="00A93CA2" w:rsidRPr="00D55E44" w:rsidRDefault="00A93CA2" w:rsidP="00A93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</w:tr>
      <w:tr w:rsidR="00A93CA2" w:rsidRPr="00D55E44" w:rsidTr="00D44087">
        <w:trPr>
          <w:jc w:val="center"/>
        </w:trPr>
        <w:tc>
          <w:tcPr>
            <w:tcW w:w="0" w:type="auto"/>
          </w:tcPr>
          <w:p w:rsidR="00A93CA2" w:rsidRPr="00D55E44" w:rsidRDefault="00A93CA2" w:rsidP="00A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2" w:type="dxa"/>
          </w:tcPr>
          <w:p w:rsidR="00A93CA2" w:rsidRPr="00D55E44" w:rsidRDefault="00A93CA2" w:rsidP="00A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Личность и общество</w:t>
            </w:r>
          </w:p>
        </w:tc>
        <w:tc>
          <w:tcPr>
            <w:tcW w:w="1559" w:type="dxa"/>
          </w:tcPr>
          <w:p w:rsidR="00A93CA2" w:rsidRPr="00D55E44" w:rsidRDefault="00A93CA2" w:rsidP="00A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:rsidR="00A93CA2" w:rsidRPr="00D55E44" w:rsidRDefault="00A93CA2" w:rsidP="00A93CA2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</w:tc>
      </w:tr>
      <w:tr w:rsidR="00A93CA2" w:rsidRPr="00D55E44" w:rsidTr="00D44087">
        <w:trPr>
          <w:jc w:val="center"/>
        </w:trPr>
        <w:tc>
          <w:tcPr>
            <w:tcW w:w="0" w:type="auto"/>
          </w:tcPr>
          <w:p w:rsidR="00A93CA2" w:rsidRPr="00D55E44" w:rsidRDefault="00A93CA2" w:rsidP="00A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2" w:type="dxa"/>
          </w:tcPr>
          <w:p w:rsidR="00A93CA2" w:rsidRPr="00D55E44" w:rsidRDefault="00A93CA2" w:rsidP="00A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Сфера духовной культуры</w:t>
            </w:r>
          </w:p>
        </w:tc>
        <w:tc>
          <w:tcPr>
            <w:tcW w:w="1559" w:type="dxa"/>
          </w:tcPr>
          <w:p w:rsidR="00A93CA2" w:rsidRPr="00D55E44" w:rsidRDefault="00A93CA2" w:rsidP="00A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</w:tcPr>
          <w:p w:rsidR="00A93CA2" w:rsidRPr="00D55E44" w:rsidRDefault="00A93CA2" w:rsidP="00A93CA2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Интернет конкурсы на портале   Буковкин.ру.</w:t>
            </w:r>
          </w:p>
        </w:tc>
      </w:tr>
      <w:tr w:rsidR="00A93CA2" w:rsidRPr="00D55E44" w:rsidTr="00D44087">
        <w:trPr>
          <w:jc w:val="center"/>
        </w:trPr>
        <w:tc>
          <w:tcPr>
            <w:tcW w:w="0" w:type="auto"/>
          </w:tcPr>
          <w:p w:rsidR="00A93CA2" w:rsidRPr="00D55E44" w:rsidRDefault="00A93CA2" w:rsidP="00A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2" w:type="dxa"/>
          </w:tcPr>
          <w:p w:rsidR="00A93CA2" w:rsidRPr="00D55E44" w:rsidRDefault="00A93CA2" w:rsidP="00A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сфера</w:t>
            </w:r>
          </w:p>
        </w:tc>
        <w:tc>
          <w:tcPr>
            <w:tcW w:w="1559" w:type="dxa"/>
          </w:tcPr>
          <w:p w:rsidR="00A93CA2" w:rsidRPr="00D55E44" w:rsidRDefault="00A93CA2" w:rsidP="00A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A93CA2" w:rsidRPr="00D55E44" w:rsidRDefault="00A93CA2" w:rsidP="00A93CA2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олимпиада. Дистанционные олимпиады на сайте Учи.ру и Время знаний</w:t>
            </w:r>
          </w:p>
        </w:tc>
      </w:tr>
      <w:tr w:rsidR="00A93CA2" w:rsidRPr="00D55E44" w:rsidTr="00D44087">
        <w:trPr>
          <w:jc w:val="center"/>
        </w:trPr>
        <w:tc>
          <w:tcPr>
            <w:tcW w:w="0" w:type="auto"/>
          </w:tcPr>
          <w:p w:rsidR="00A93CA2" w:rsidRPr="00D55E44" w:rsidRDefault="00A93CA2" w:rsidP="00A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72" w:type="dxa"/>
          </w:tcPr>
          <w:p w:rsidR="00A93CA2" w:rsidRPr="00D55E44" w:rsidRDefault="00A93CA2" w:rsidP="00A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</w:tcPr>
          <w:p w:rsidR="00A93CA2" w:rsidRPr="00D55E44" w:rsidRDefault="00A93CA2" w:rsidP="00A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5" w:type="dxa"/>
          </w:tcPr>
          <w:p w:rsidR="00A93CA2" w:rsidRPr="00D55E44" w:rsidRDefault="00A93CA2" w:rsidP="00A93CA2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Интернет конкурсы на портале   Эрудит. Онлайн</w:t>
            </w:r>
          </w:p>
        </w:tc>
      </w:tr>
      <w:tr w:rsidR="00A93CA2" w:rsidRPr="00D55E44" w:rsidTr="00D44087">
        <w:trPr>
          <w:jc w:val="center"/>
        </w:trPr>
        <w:tc>
          <w:tcPr>
            <w:tcW w:w="0" w:type="auto"/>
          </w:tcPr>
          <w:p w:rsidR="00A93CA2" w:rsidRPr="00D55E44" w:rsidRDefault="00A93CA2" w:rsidP="00A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:rsidR="00A93CA2" w:rsidRPr="00D55E44" w:rsidRDefault="00A93CA2" w:rsidP="00A93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5E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59" w:type="dxa"/>
          </w:tcPr>
          <w:p w:rsidR="00A93CA2" w:rsidRPr="00D55E44" w:rsidRDefault="00A93CA2" w:rsidP="00A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A93CA2" w:rsidRPr="00D55E44" w:rsidRDefault="00A93CA2" w:rsidP="00A93CA2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CA2" w:rsidRPr="00D55E44" w:rsidTr="00D44087">
        <w:trPr>
          <w:jc w:val="center"/>
        </w:trPr>
        <w:tc>
          <w:tcPr>
            <w:tcW w:w="0" w:type="auto"/>
          </w:tcPr>
          <w:p w:rsidR="00A93CA2" w:rsidRPr="00D55E44" w:rsidRDefault="00A93CA2" w:rsidP="00A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:rsidR="00A93CA2" w:rsidRPr="00D55E44" w:rsidRDefault="00A93CA2" w:rsidP="00A93C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5E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ПОУ</w:t>
            </w:r>
          </w:p>
        </w:tc>
        <w:tc>
          <w:tcPr>
            <w:tcW w:w="1559" w:type="dxa"/>
          </w:tcPr>
          <w:p w:rsidR="00A93CA2" w:rsidRPr="00D55E44" w:rsidRDefault="00A93CA2" w:rsidP="00A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A93CA2" w:rsidRPr="00D55E44" w:rsidRDefault="00A93CA2" w:rsidP="00A93CA2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CA2" w:rsidRPr="00D55E44" w:rsidTr="00D44087">
        <w:trPr>
          <w:jc w:val="center"/>
        </w:trPr>
        <w:tc>
          <w:tcPr>
            <w:tcW w:w="0" w:type="auto"/>
          </w:tcPr>
          <w:p w:rsidR="00A93CA2" w:rsidRPr="00D55E44" w:rsidRDefault="00A93CA2" w:rsidP="00A93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72" w:type="dxa"/>
          </w:tcPr>
          <w:p w:rsidR="00A93CA2" w:rsidRPr="00D55E44" w:rsidRDefault="00A93CA2" w:rsidP="00A93C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CA2" w:rsidRPr="00D55E44" w:rsidRDefault="00A93CA2" w:rsidP="00A93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535" w:type="dxa"/>
          </w:tcPr>
          <w:p w:rsidR="00A93CA2" w:rsidRPr="00D55E44" w:rsidRDefault="00A93CA2" w:rsidP="00A93CA2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7DB" w:rsidRPr="00D55E44" w:rsidRDefault="00AD77DB" w:rsidP="005D61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B2A" w:rsidRPr="00D55E44" w:rsidRDefault="00A85B24" w:rsidP="002A3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bookmarkStart w:id="0" w:name="_GoBack"/>
      <w:bookmarkEnd w:id="0"/>
      <w:r w:rsidR="002A3B2A" w:rsidRPr="00D55E44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:rsidR="003C26BC" w:rsidRPr="00D55E44" w:rsidRDefault="003C26BC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  <w:r w:rsidR="00583562" w:rsidRPr="00D55E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 ч</w:t>
      </w:r>
      <w:r w:rsidRPr="00D55E4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83562" w:rsidRPr="00D55E4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AD77DB" w:rsidRPr="00D55E44" w:rsidRDefault="00AD77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Личность и общество</w:t>
      </w:r>
      <w:r w:rsidR="003C26BC" w:rsidRPr="00D55E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(6</w:t>
      </w:r>
      <w:r w:rsidRPr="00D55E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583562" w:rsidRPr="00D55E44" w:rsidRDefault="00256E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Что делает человека человеком?</w:t>
      </w:r>
      <w:r w:rsidR="00F15D6F" w:rsidRPr="00D55E44">
        <w:rPr>
          <w:rFonts w:ascii="Times New Roman" w:eastAsia="Times New Roman" w:hAnsi="Times New Roman" w:cs="Times New Roman"/>
          <w:sz w:val="24"/>
          <w:szCs w:val="24"/>
        </w:rPr>
        <w:t xml:space="preserve"> Отличие человека от других живых существ. Мышление и речь. Как человек реализует себя? </w:t>
      </w:r>
    </w:p>
    <w:p w:rsidR="00583562" w:rsidRPr="00D55E44" w:rsidRDefault="00256E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Человек, общество, природа.</w:t>
      </w:r>
      <w:r w:rsidR="00F15D6F" w:rsidRPr="00D55E44">
        <w:rPr>
          <w:rFonts w:ascii="Times New Roman" w:eastAsia="Times New Roman" w:hAnsi="Times New Roman" w:cs="Times New Roman"/>
          <w:sz w:val="24"/>
          <w:szCs w:val="24"/>
        </w:rPr>
        <w:t xml:space="preserve"> Природа и ее значение в жизни человека. Связь человека с природой. Человек- венец природы? Вершина пирамиды или звено в цепи? </w:t>
      </w:r>
    </w:p>
    <w:p w:rsidR="00583562" w:rsidRPr="00D55E44" w:rsidRDefault="00256E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Общество как форма жизнедеятельности людей.</w:t>
      </w:r>
      <w:r w:rsidR="00201F58" w:rsidRPr="00D55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D6F" w:rsidRPr="00D55E44">
        <w:rPr>
          <w:rFonts w:ascii="Times New Roman" w:eastAsia="Times New Roman" w:hAnsi="Times New Roman" w:cs="Times New Roman"/>
          <w:sz w:val="24"/>
          <w:szCs w:val="24"/>
        </w:rPr>
        <w:t>Что мы называем обществом?</w:t>
      </w:r>
      <w:r w:rsidR="00201F58" w:rsidRPr="00D55E44">
        <w:rPr>
          <w:rFonts w:ascii="Times New Roman" w:eastAsia="Times New Roman" w:hAnsi="Times New Roman" w:cs="Times New Roman"/>
          <w:sz w:val="24"/>
          <w:szCs w:val="24"/>
        </w:rPr>
        <w:t xml:space="preserve"> Основные сферы жизни общества. Ступени развития общества. </w:t>
      </w:r>
    </w:p>
    <w:p w:rsidR="00201F58" w:rsidRPr="00D55E44" w:rsidRDefault="00256EDB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562" w:rsidRPr="00D55E44">
        <w:rPr>
          <w:rFonts w:ascii="Times New Roman" w:eastAsia="Times New Roman" w:hAnsi="Times New Roman" w:cs="Times New Roman"/>
          <w:sz w:val="24"/>
          <w:szCs w:val="24"/>
        </w:rPr>
        <w:t>Развитие общества.</w:t>
      </w:r>
      <w:r w:rsidR="00201F58" w:rsidRPr="00D55E44">
        <w:rPr>
          <w:rFonts w:ascii="Times New Roman" w:eastAsia="Times New Roman" w:hAnsi="Times New Roman" w:cs="Times New Roman"/>
          <w:sz w:val="24"/>
          <w:szCs w:val="24"/>
        </w:rPr>
        <w:t xml:space="preserve"> Изменчивость и стабильность. Реформы и реформаторы. Развитие </w:t>
      </w:r>
      <w:r w:rsidR="00583562" w:rsidRPr="00D55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F58" w:rsidRPr="00D55E44">
        <w:rPr>
          <w:rFonts w:ascii="Times New Roman" w:eastAsia="Times New Roman" w:hAnsi="Times New Roman" w:cs="Times New Roman"/>
          <w:sz w:val="24"/>
          <w:szCs w:val="24"/>
        </w:rPr>
        <w:t xml:space="preserve">человечества в </w:t>
      </w:r>
      <w:r w:rsidR="00201F58" w:rsidRPr="00D55E44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="00201F58" w:rsidRPr="00D55E44">
        <w:rPr>
          <w:rFonts w:ascii="Times New Roman" w:eastAsia="Times New Roman" w:hAnsi="Times New Roman" w:cs="Times New Roman"/>
          <w:sz w:val="24"/>
          <w:szCs w:val="24"/>
        </w:rPr>
        <w:t xml:space="preserve"> веке. Глобальные проблемы современности. </w:t>
      </w:r>
    </w:p>
    <w:p w:rsidR="00583562" w:rsidRPr="00D55E44" w:rsidRDefault="00583562" w:rsidP="00AD77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Как стать личностью.</w:t>
      </w:r>
      <w:r w:rsidR="00201F58" w:rsidRPr="00D55E44">
        <w:rPr>
          <w:rFonts w:ascii="Times New Roman" w:eastAsia="Times New Roman" w:hAnsi="Times New Roman" w:cs="Times New Roman"/>
          <w:sz w:val="24"/>
          <w:szCs w:val="24"/>
        </w:rPr>
        <w:t xml:space="preserve"> Человек, индивид, личность. Жизненные ценности и ориентиры. Становление личности. Кто помогает стать личностью? </w:t>
      </w:r>
    </w:p>
    <w:p w:rsidR="00340DC8" w:rsidRPr="00D55E44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Сфера духовной культуры</w:t>
      </w:r>
      <w:r w:rsidR="00AD77DB" w:rsidRPr="00D55E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(8</w:t>
      </w:r>
      <w:r w:rsidRPr="00D55E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340DC8" w:rsidRPr="00D55E44" w:rsidRDefault="00201F5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 xml:space="preserve">Сфера духовной жизни.  Духовная сфера жизни общества. Культура личности и общества. Развитие </w:t>
      </w:r>
      <w:r w:rsidR="00340DC8" w:rsidRPr="00D55E44">
        <w:rPr>
          <w:rFonts w:ascii="Times New Roman" w:eastAsia="Times New Roman" w:hAnsi="Times New Roman" w:cs="Times New Roman"/>
          <w:sz w:val="24"/>
          <w:szCs w:val="24"/>
        </w:rPr>
        <w:t xml:space="preserve"> культуры в современной России.</w:t>
      </w:r>
    </w:p>
    <w:p w:rsidR="00201F58" w:rsidRPr="00D55E44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 xml:space="preserve">Мораль.  </w:t>
      </w:r>
      <w:r w:rsidR="00201F58" w:rsidRPr="00D55E44">
        <w:rPr>
          <w:rFonts w:ascii="Times New Roman" w:eastAsia="Times New Roman" w:hAnsi="Times New Roman" w:cs="Times New Roman"/>
          <w:sz w:val="24"/>
          <w:szCs w:val="24"/>
        </w:rPr>
        <w:t xml:space="preserve">Мораль, нравственность. 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 xml:space="preserve">Основные ценности и нормы морали.  </w:t>
      </w:r>
      <w:r w:rsidR="00201F58" w:rsidRPr="00D55E44">
        <w:rPr>
          <w:rFonts w:ascii="Times New Roman" w:eastAsia="Times New Roman" w:hAnsi="Times New Roman" w:cs="Times New Roman"/>
          <w:sz w:val="24"/>
          <w:szCs w:val="24"/>
        </w:rPr>
        <w:t xml:space="preserve">Добро и зло. </w:t>
      </w:r>
    </w:p>
    <w:p w:rsidR="00340DC8" w:rsidRPr="00D55E44" w:rsidRDefault="00340DC8" w:rsidP="000130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 xml:space="preserve">Долг и совесть. </w:t>
      </w:r>
      <w:r w:rsidR="00201F58" w:rsidRPr="00D55E44">
        <w:rPr>
          <w:rFonts w:ascii="Times New Roman" w:eastAsia="Times New Roman" w:hAnsi="Times New Roman" w:cs="Times New Roman"/>
          <w:sz w:val="24"/>
          <w:szCs w:val="24"/>
        </w:rPr>
        <w:t xml:space="preserve">Что такое долг. Долг  общественный  и  долг  моральный. Совесть. </w:t>
      </w:r>
    </w:p>
    <w:p w:rsidR="00340DC8" w:rsidRPr="00D55E44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Моральный выбор</w:t>
      </w:r>
      <w:r w:rsidR="000130DC" w:rsidRPr="00D55E44">
        <w:rPr>
          <w:rFonts w:ascii="Times New Roman" w:eastAsia="Times New Roman" w:hAnsi="Times New Roman" w:cs="Times New Roman"/>
          <w:sz w:val="24"/>
          <w:szCs w:val="24"/>
        </w:rPr>
        <w:t>- это ответственность. Моральный выбор. Свобода- это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ответственность. Мораль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softHyphen/>
        <w:t>ные знания и практическое поведение</w:t>
      </w:r>
      <w:r w:rsidR="000130DC" w:rsidRPr="00D55E44">
        <w:rPr>
          <w:rFonts w:ascii="Times New Roman" w:eastAsia="Times New Roman" w:hAnsi="Times New Roman" w:cs="Times New Roman"/>
          <w:sz w:val="24"/>
          <w:szCs w:val="24"/>
        </w:rPr>
        <w:t xml:space="preserve"> личности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>. Критический ана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softHyphen/>
        <w:t>лиз собственных помыслов и поступков.</w:t>
      </w:r>
    </w:p>
    <w:p w:rsidR="000130DC" w:rsidRPr="00D55E44" w:rsidRDefault="000130DC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Образование. Приоритетность образования.</w:t>
      </w:r>
      <w:r w:rsidRPr="00D55E44">
        <w:rPr>
          <w:rFonts w:ascii="Times New Roman" w:hAnsi="Times New Roman" w:cs="Times New Roman"/>
          <w:sz w:val="24"/>
          <w:szCs w:val="24"/>
        </w:rPr>
        <w:t xml:space="preserve"> Возрастающая з</w:t>
      </w:r>
      <w:r w:rsidR="00340DC8" w:rsidRPr="00D55E44">
        <w:rPr>
          <w:rFonts w:ascii="Times New Roman" w:eastAsia="Times New Roman" w:hAnsi="Times New Roman" w:cs="Times New Roman"/>
          <w:sz w:val="24"/>
          <w:szCs w:val="24"/>
        </w:rPr>
        <w:t>начимость образования в условиях информационного общества.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 xml:space="preserve"> Общее и профессиональное образование в Российской Федерации.</w:t>
      </w:r>
      <w:r w:rsidR="00340DC8" w:rsidRPr="00D55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>Непрерывность образования.</w:t>
      </w:r>
    </w:p>
    <w:p w:rsidR="000130DC" w:rsidRPr="00D55E44" w:rsidRDefault="000130DC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Наука в современном обществе. Что такое наука? Нравственные принципы труда ученого. Возрастание ро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softHyphen/>
        <w:t>ли современной  науки.</w:t>
      </w:r>
    </w:p>
    <w:p w:rsidR="00340DC8" w:rsidRPr="00D55E44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 xml:space="preserve">Религия как одна из форм культуры. </w:t>
      </w:r>
      <w:r w:rsidR="000130DC" w:rsidRPr="00D55E44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религиозной веры. 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130DC" w:rsidRPr="00D55E44">
        <w:rPr>
          <w:rFonts w:ascii="Times New Roman" w:eastAsia="Times New Roman" w:hAnsi="Times New Roman" w:cs="Times New Roman"/>
          <w:sz w:val="24"/>
          <w:szCs w:val="24"/>
        </w:rPr>
        <w:t>оль религии в жизни общества. Р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>елигиозные ор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softHyphen/>
        <w:t>ганизации и объединения</w:t>
      </w:r>
      <w:r w:rsidR="000130DC" w:rsidRPr="00D55E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 xml:space="preserve"> Свобода совести</w:t>
      </w:r>
      <w:r w:rsidR="000130DC" w:rsidRPr="00D55E44">
        <w:rPr>
          <w:rFonts w:ascii="Times New Roman" w:eastAsia="Times New Roman" w:hAnsi="Times New Roman" w:cs="Times New Roman"/>
          <w:sz w:val="24"/>
          <w:szCs w:val="24"/>
        </w:rPr>
        <w:t>, свобода вероисповедания.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26BC" w:rsidRPr="00D55E44" w:rsidRDefault="003C26BC" w:rsidP="003C2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Социальная сфера (5 ч)</w:t>
      </w:r>
    </w:p>
    <w:p w:rsidR="003C26BC" w:rsidRPr="00D55E44" w:rsidRDefault="003C26BC" w:rsidP="003C2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 xml:space="preserve">Социальная структура общества. </w:t>
      </w:r>
      <w:r w:rsidR="000130DC" w:rsidRPr="00D55E44">
        <w:rPr>
          <w:rFonts w:ascii="Times New Roman" w:eastAsia="Times New Roman" w:hAnsi="Times New Roman" w:cs="Times New Roman"/>
          <w:sz w:val="24"/>
          <w:szCs w:val="24"/>
        </w:rPr>
        <w:t xml:space="preserve"> Что такое социальная структура? 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>Социальная мобиль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softHyphen/>
        <w:t>н</w:t>
      </w:r>
      <w:r w:rsidR="000130DC" w:rsidRPr="00D55E44">
        <w:rPr>
          <w:rFonts w:ascii="Times New Roman" w:eastAsia="Times New Roman" w:hAnsi="Times New Roman" w:cs="Times New Roman"/>
          <w:sz w:val="24"/>
          <w:szCs w:val="24"/>
        </w:rPr>
        <w:t>ость. Многообразие социальных групп.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 xml:space="preserve"> Соци</w:t>
      </w:r>
      <w:r w:rsidR="000130DC" w:rsidRPr="00D55E44">
        <w:rPr>
          <w:rFonts w:ascii="Times New Roman" w:eastAsia="Times New Roman" w:hAnsi="Times New Roman" w:cs="Times New Roman"/>
          <w:sz w:val="24"/>
          <w:szCs w:val="24"/>
        </w:rPr>
        <w:t>альные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 xml:space="preserve"> конфликт</w:t>
      </w:r>
      <w:r w:rsidR="000130DC" w:rsidRPr="00D55E44">
        <w:rPr>
          <w:rFonts w:ascii="Times New Roman" w:eastAsia="Times New Roman" w:hAnsi="Times New Roman" w:cs="Times New Roman"/>
          <w:sz w:val="24"/>
          <w:szCs w:val="24"/>
        </w:rPr>
        <w:t>ы и пу</w:t>
      </w:r>
      <w:r w:rsidR="000130DC" w:rsidRPr="00D55E4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 их 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 xml:space="preserve"> разрешения.</w:t>
      </w:r>
    </w:p>
    <w:p w:rsidR="003C26BC" w:rsidRPr="00D55E44" w:rsidRDefault="003C26BC" w:rsidP="003C2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Социальный статус</w:t>
      </w:r>
      <w:r w:rsidR="000130DC" w:rsidRPr="00D55E44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130DC" w:rsidRPr="00D55E44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30DC" w:rsidRPr="00D55E44">
        <w:rPr>
          <w:rFonts w:ascii="Times New Roman" w:eastAsia="Times New Roman" w:hAnsi="Times New Roman" w:cs="Times New Roman"/>
          <w:sz w:val="24"/>
          <w:szCs w:val="24"/>
        </w:rPr>
        <w:t xml:space="preserve"> Социальная позиция человека в обществе. В поисках себя. Отцы и дети. По признаку пола.</w:t>
      </w:r>
    </w:p>
    <w:p w:rsidR="00787FA6" w:rsidRPr="00D55E44" w:rsidRDefault="00787FA6" w:rsidP="003C2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 xml:space="preserve">Нации и межнациональные отношения. </w:t>
      </w:r>
      <w:r w:rsidR="003C26BC" w:rsidRPr="00D55E44">
        <w:rPr>
          <w:rFonts w:ascii="Times New Roman" w:eastAsia="Times New Roman" w:hAnsi="Times New Roman" w:cs="Times New Roman"/>
          <w:sz w:val="24"/>
          <w:szCs w:val="24"/>
        </w:rPr>
        <w:t>Этн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>ос, нация, национальность. Отношения между нациями.</w:t>
      </w:r>
      <w:r w:rsidR="003C26BC" w:rsidRPr="00D55E44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3C26BC" w:rsidRPr="00D55E44">
        <w:rPr>
          <w:rFonts w:ascii="Times New Roman" w:eastAsia="Times New Roman" w:hAnsi="Times New Roman" w:cs="Times New Roman"/>
          <w:sz w:val="24"/>
          <w:szCs w:val="24"/>
        </w:rPr>
        <w:softHyphen/>
        <w:t>н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>ошение к истории и  традициям</w:t>
      </w:r>
      <w:r w:rsidR="003C26BC" w:rsidRPr="00D55E44">
        <w:rPr>
          <w:rFonts w:ascii="Times New Roman" w:eastAsia="Times New Roman" w:hAnsi="Times New Roman" w:cs="Times New Roman"/>
          <w:sz w:val="24"/>
          <w:szCs w:val="24"/>
        </w:rPr>
        <w:t xml:space="preserve"> народа. 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 xml:space="preserve">Межнациональные отношения в современном обществе. </w:t>
      </w:r>
    </w:p>
    <w:p w:rsidR="003C26BC" w:rsidRPr="00D55E44" w:rsidRDefault="003C26BC" w:rsidP="003C26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Отклоняющееся поведение. </w:t>
      </w:r>
      <w:r w:rsidR="00787FA6" w:rsidRPr="00D55E44">
        <w:rPr>
          <w:rFonts w:ascii="Times New Roman" w:eastAsia="Times New Roman" w:hAnsi="Times New Roman" w:cs="Times New Roman"/>
          <w:sz w:val="24"/>
          <w:szCs w:val="24"/>
        </w:rPr>
        <w:t>Какое поведение считают отклоняющимся? Алкоголизм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FA6" w:rsidRPr="00D55E44">
        <w:rPr>
          <w:rFonts w:ascii="Times New Roman" w:eastAsia="Times New Roman" w:hAnsi="Times New Roman" w:cs="Times New Roman"/>
          <w:sz w:val="24"/>
          <w:szCs w:val="24"/>
        </w:rPr>
        <w:t>и наркомания. «Почему они делают это</w:t>
      </w:r>
    </w:p>
    <w:p w:rsidR="00340DC8" w:rsidRPr="00D55E44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="003C26BC" w:rsidRPr="00D55E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  <w:r w:rsidRPr="00D55E44">
        <w:rPr>
          <w:rFonts w:ascii="Times New Roman" w:eastAsia="Times New Roman" w:hAnsi="Times New Roman" w:cs="Times New Roman"/>
          <w:b/>
          <w:bCs/>
          <w:sz w:val="24"/>
          <w:szCs w:val="24"/>
        </w:rPr>
        <w:t>. Экономика</w:t>
      </w:r>
      <w:r w:rsidR="003C26BC" w:rsidRPr="00D55E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(13</w:t>
      </w:r>
      <w:r w:rsidRPr="00D55E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340DC8" w:rsidRPr="00D55E44" w:rsidRDefault="00787FA6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 xml:space="preserve">Экономика и ее роль в жизни общества. </w:t>
      </w:r>
      <w:r w:rsidR="00340DC8" w:rsidRPr="00D55E44">
        <w:rPr>
          <w:rFonts w:ascii="Times New Roman" w:eastAsia="Times New Roman" w:hAnsi="Times New Roman" w:cs="Times New Roman"/>
          <w:sz w:val="24"/>
          <w:szCs w:val="24"/>
        </w:rPr>
        <w:t>Потребности и ресурсы. Св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>ободные и экономические блага. Экономический выбор и а</w:t>
      </w:r>
      <w:r w:rsidR="00340DC8" w:rsidRPr="00D55E44">
        <w:rPr>
          <w:rFonts w:ascii="Times New Roman" w:eastAsia="Times New Roman" w:hAnsi="Times New Roman" w:cs="Times New Roman"/>
          <w:sz w:val="24"/>
          <w:szCs w:val="24"/>
        </w:rPr>
        <w:t>льтер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>нативная стоимость</w:t>
      </w:r>
      <w:r w:rsidR="00340DC8" w:rsidRPr="00D55E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0DC8" w:rsidRPr="00D55E44" w:rsidRDefault="00787FA6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Главные  вопросы экономики. Нужно ли регулировать производство? Ч</w:t>
      </w:r>
      <w:r w:rsidR="00340DC8" w:rsidRPr="00D55E44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 xml:space="preserve"> производить? Д</w:t>
      </w:r>
      <w:r w:rsidR="00340DC8" w:rsidRPr="00D55E44">
        <w:rPr>
          <w:rFonts w:ascii="Times New Roman" w:eastAsia="Times New Roman" w:hAnsi="Times New Roman" w:cs="Times New Roman"/>
          <w:sz w:val="24"/>
          <w:szCs w:val="24"/>
        </w:rPr>
        <w:t>ля кого про</w:t>
      </w:r>
      <w:r w:rsidR="00340DC8" w:rsidRPr="00D55E44">
        <w:rPr>
          <w:rFonts w:ascii="Times New Roman" w:eastAsia="Times New Roman" w:hAnsi="Times New Roman" w:cs="Times New Roman"/>
          <w:sz w:val="24"/>
          <w:szCs w:val="24"/>
        </w:rPr>
        <w:softHyphen/>
        <w:t>изводить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 xml:space="preserve"> продукт? Экономическая система и ее функции</w:t>
      </w:r>
      <w:r w:rsidR="00340DC8" w:rsidRPr="00D55E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 xml:space="preserve"> Типы экономических систем.</w:t>
      </w:r>
      <w:r w:rsidR="00340DC8" w:rsidRPr="00D55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0DC8" w:rsidRPr="00D55E44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 xml:space="preserve">Собственность. </w:t>
      </w:r>
      <w:r w:rsidR="00787FA6" w:rsidRPr="00D55E44">
        <w:rPr>
          <w:rFonts w:ascii="Times New Roman" w:eastAsia="Times New Roman" w:hAnsi="Times New Roman" w:cs="Times New Roman"/>
          <w:sz w:val="24"/>
          <w:szCs w:val="24"/>
        </w:rPr>
        <w:t xml:space="preserve">Имущественные отношения. Собственность. 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>Формы собствен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softHyphen/>
        <w:t>ности. Защита прав</w:t>
      </w:r>
      <w:r w:rsidR="00787FA6" w:rsidRPr="00D55E4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 xml:space="preserve"> собственности.</w:t>
      </w:r>
    </w:p>
    <w:p w:rsidR="00340DC8" w:rsidRPr="00D55E44" w:rsidRDefault="00787FA6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 xml:space="preserve">Рыночная экономика. </w:t>
      </w:r>
      <w:r w:rsidR="00340DC8" w:rsidRPr="00D55E44">
        <w:rPr>
          <w:rFonts w:ascii="Times New Roman" w:eastAsia="Times New Roman" w:hAnsi="Times New Roman" w:cs="Times New Roman"/>
          <w:sz w:val="24"/>
          <w:szCs w:val="24"/>
        </w:rPr>
        <w:t>Рынок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 xml:space="preserve"> и условия его функционирования</w:t>
      </w:r>
      <w:r w:rsidR="00340DC8" w:rsidRPr="00D55E44">
        <w:rPr>
          <w:rFonts w:ascii="Times New Roman" w:eastAsia="Times New Roman" w:hAnsi="Times New Roman" w:cs="Times New Roman"/>
          <w:sz w:val="24"/>
          <w:szCs w:val="24"/>
        </w:rPr>
        <w:t>. Спрос и предложение</w:t>
      </w:r>
      <w:r w:rsidR="00485222" w:rsidRPr="00D55E44">
        <w:rPr>
          <w:rFonts w:ascii="Times New Roman" w:eastAsia="Times New Roman" w:hAnsi="Times New Roman" w:cs="Times New Roman"/>
          <w:sz w:val="24"/>
          <w:szCs w:val="24"/>
        </w:rPr>
        <w:t xml:space="preserve"> на рынке</w:t>
      </w:r>
      <w:r w:rsidR="00340DC8" w:rsidRPr="00D55E44">
        <w:rPr>
          <w:rFonts w:ascii="Times New Roman" w:eastAsia="Times New Roman" w:hAnsi="Times New Roman" w:cs="Times New Roman"/>
          <w:sz w:val="24"/>
          <w:szCs w:val="24"/>
        </w:rPr>
        <w:t>. Рыночное равновесие.</w:t>
      </w:r>
      <w:r w:rsidR="00485222" w:rsidRPr="00D55E44">
        <w:rPr>
          <w:rFonts w:ascii="Times New Roman" w:eastAsia="Times New Roman" w:hAnsi="Times New Roman" w:cs="Times New Roman"/>
          <w:sz w:val="24"/>
          <w:szCs w:val="24"/>
        </w:rPr>
        <w:t xml:space="preserve">  «Невидимая рука» рынка.</w:t>
      </w:r>
    </w:p>
    <w:p w:rsidR="00340DC8" w:rsidRPr="00D55E44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Производство</w:t>
      </w:r>
      <w:r w:rsidR="00485222" w:rsidRPr="00D55E44">
        <w:rPr>
          <w:rFonts w:ascii="Times New Roman" w:eastAsia="Times New Roman" w:hAnsi="Times New Roman" w:cs="Times New Roman"/>
          <w:sz w:val="24"/>
          <w:szCs w:val="24"/>
        </w:rPr>
        <w:t>- основа экономики. Главный источник экономических благ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>. Товары и услуги. Факторы производ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softHyphen/>
        <w:t>ства. Разделение труда и специализация.</w:t>
      </w:r>
    </w:p>
    <w:p w:rsidR="00485222" w:rsidRPr="00D55E44" w:rsidRDefault="00485222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Предпринимательская деятельность. Роль предпринимательства в экономике. Цели фирмы и </w:t>
      </w:r>
      <w:r w:rsidR="00340DC8" w:rsidRPr="00D55E44">
        <w:rPr>
          <w:rFonts w:ascii="Times New Roman" w:eastAsia="Times New Roman" w:hAnsi="Times New Roman" w:cs="Times New Roman"/>
          <w:sz w:val="24"/>
          <w:szCs w:val="24"/>
        </w:rPr>
        <w:t xml:space="preserve"> ее основные орга</w:t>
      </w:r>
      <w:r w:rsidR="00340DC8" w:rsidRPr="00D55E44">
        <w:rPr>
          <w:rFonts w:ascii="Times New Roman" w:eastAsia="Times New Roman" w:hAnsi="Times New Roman" w:cs="Times New Roman"/>
          <w:sz w:val="24"/>
          <w:szCs w:val="24"/>
        </w:rPr>
        <w:softHyphen/>
        <w:t>низационно-правовые формы. Малое предприниматель</w:t>
      </w:r>
      <w:r w:rsidR="00340DC8" w:rsidRPr="00D55E44">
        <w:rPr>
          <w:rFonts w:ascii="Times New Roman" w:eastAsia="Times New Roman" w:hAnsi="Times New Roman" w:cs="Times New Roman"/>
          <w:sz w:val="24"/>
          <w:szCs w:val="24"/>
        </w:rPr>
        <w:softHyphen/>
        <w:t>ство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0DC8" w:rsidRPr="00D55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0DC8" w:rsidRPr="00D55E44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Роль государства в экономике.</w:t>
      </w:r>
      <w:r w:rsidR="00DC5B26" w:rsidRPr="00D55E44">
        <w:rPr>
          <w:rFonts w:ascii="Times New Roman" w:eastAsia="Times New Roman" w:hAnsi="Times New Roman" w:cs="Times New Roman"/>
          <w:sz w:val="24"/>
          <w:szCs w:val="24"/>
        </w:rPr>
        <w:t xml:space="preserve"> Зачем экономике государство. 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222" w:rsidRPr="00D55E44">
        <w:rPr>
          <w:rFonts w:ascii="Times New Roman" w:eastAsia="Times New Roman" w:hAnsi="Times New Roman" w:cs="Times New Roman"/>
          <w:sz w:val="24"/>
          <w:szCs w:val="24"/>
        </w:rPr>
        <w:t xml:space="preserve">Почему мы платим налоги. Государственный бюджет. Распределение доходов. Доходы граждан и прожиточный минимум. 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>Неравенство доходов. Перераспределе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softHyphen/>
        <w:t>ние доходов. Экономические меры социальной поддерж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softHyphen/>
        <w:t>ки населения.</w:t>
      </w:r>
    </w:p>
    <w:p w:rsidR="00340DC8" w:rsidRPr="00D55E44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Потребление. Семейное потребление. Страховые услу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softHyphen/>
        <w:t>ги, предоставляемые гражда</w:t>
      </w:r>
      <w:r w:rsidR="00485222" w:rsidRPr="00D55E44">
        <w:rPr>
          <w:rFonts w:ascii="Times New Roman" w:eastAsia="Times New Roman" w:hAnsi="Times New Roman" w:cs="Times New Roman"/>
          <w:sz w:val="24"/>
          <w:szCs w:val="24"/>
        </w:rPr>
        <w:t xml:space="preserve">нам. Экономические основы 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 xml:space="preserve"> прав потребителя.</w:t>
      </w:r>
    </w:p>
    <w:p w:rsidR="00340DC8" w:rsidRPr="00D55E44" w:rsidRDefault="00485222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 xml:space="preserve">Инфляция и семейная экономика. Номинальные  и реальные </w:t>
      </w:r>
      <w:r w:rsidR="00340DC8" w:rsidRPr="00D55E44">
        <w:rPr>
          <w:rFonts w:ascii="Times New Roman" w:eastAsia="Times New Roman" w:hAnsi="Times New Roman" w:cs="Times New Roman"/>
          <w:sz w:val="24"/>
          <w:szCs w:val="24"/>
        </w:rPr>
        <w:t xml:space="preserve">доходы. 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>Формы сбере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жения граждан. </w:t>
      </w:r>
      <w:r w:rsidR="00340DC8" w:rsidRPr="00D55E44">
        <w:rPr>
          <w:rFonts w:ascii="Times New Roman" w:eastAsia="Times New Roman" w:hAnsi="Times New Roman" w:cs="Times New Roman"/>
          <w:sz w:val="24"/>
          <w:szCs w:val="24"/>
        </w:rPr>
        <w:t>Банков</w:t>
      </w:r>
      <w:r w:rsidR="00340DC8" w:rsidRPr="00D55E4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ские услуги, предоставляемые гражданам. </w:t>
      </w:r>
    </w:p>
    <w:p w:rsidR="00340DC8" w:rsidRPr="00D55E44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 xml:space="preserve">Безработица. </w:t>
      </w:r>
      <w:r w:rsidR="00485222" w:rsidRPr="00D55E44">
        <w:rPr>
          <w:rFonts w:ascii="Times New Roman" w:eastAsia="Times New Roman" w:hAnsi="Times New Roman" w:cs="Times New Roman"/>
          <w:sz w:val="24"/>
          <w:szCs w:val="24"/>
        </w:rPr>
        <w:t xml:space="preserve">Безработица- спутник рыночной экономики. 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>Причины безработицы. Экономические и социальные последствия безработицы. Роль государства в обеспечении занятости.</w:t>
      </w:r>
    </w:p>
    <w:p w:rsidR="00DC5B26" w:rsidRPr="00D55E44" w:rsidRDefault="00485222" w:rsidP="00DC5B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Мировое хозяйство и м</w:t>
      </w:r>
      <w:r w:rsidR="00340DC8" w:rsidRPr="00D55E44">
        <w:rPr>
          <w:rFonts w:ascii="Times New Roman" w:eastAsia="Times New Roman" w:hAnsi="Times New Roman" w:cs="Times New Roman"/>
          <w:sz w:val="24"/>
          <w:szCs w:val="24"/>
        </w:rPr>
        <w:t xml:space="preserve">еждународная торговля. 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 xml:space="preserve">Мировое хозяйство. Внешняя торговля. Внешнеторговая политика. Обменные курсы валют. </w:t>
      </w:r>
    </w:p>
    <w:p w:rsidR="00DC5B26" w:rsidRPr="00D55E44" w:rsidRDefault="00DC5B26" w:rsidP="00DC5B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b/>
          <w:sz w:val="24"/>
          <w:szCs w:val="24"/>
        </w:rPr>
        <w:t>Урок обобщающего повторения</w:t>
      </w:r>
      <w:r w:rsidR="00A85B24" w:rsidRPr="00D55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>(1 ч.)</w:t>
      </w:r>
      <w:r w:rsidR="00A85B24" w:rsidRPr="00D55E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B26" w:rsidRPr="00D55E44" w:rsidRDefault="00DC5B26" w:rsidP="00DC5B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b/>
          <w:sz w:val="24"/>
          <w:szCs w:val="24"/>
        </w:rPr>
        <w:t>Резервный урок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 xml:space="preserve"> (1 ч.)</w:t>
      </w:r>
    </w:p>
    <w:p w:rsidR="00340DC8" w:rsidRPr="00D55E44" w:rsidRDefault="00340DC8" w:rsidP="00340D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B26" w:rsidRPr="00D55E44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26" w:rsidRPr="00D55E44" w:rsidRDefault="00DC5B26" w:rsidP="005B23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B2A" w:rsidRPr="00D55E44" w:rsidRDefault="002A3B2A" w:rsidP="002A3B2A">
      <w:pPr>
        <w:pStyle w:val="ab"/>
        <w:ind w:left="142"/>
        <w:jc w:val="center"/>
        <w:rPr>
          <w:b/>
          <w:szCs w:val="24"/>
        </w:rPr>
      </w:pPr>
      <w:r w:rsidRPr="00D55E44">
        <w:rPr>
          <w:b/>
          <w:szCs w:val="24"/>
        </w:rPr>
        <w:t xml:space="preserve">Календарно – тематическое планирование </w:t>
      </w:r>
    </w:p>
    <w:p w:rsidR="002A3B2A" w:rsidRPr="00D55E44" w:rsidRDefault="002A3B2A" w:rsidP="002A3B2A">
      <w:pPr>
        <w:pStyle w:val="ab"/>
        <w:ind w:left="142"/>
        <w:jc w:val="center"/>
        <w:rPr>
          <w:b/>
          <w:szCs w:val="24"/>
        </w:rPr>
      </w:pPr>
      <w:r w:rsidRPr="00D55E44">
        <w:rPr>
          <w:b/>
          <w:szCs w:val="24"/>
        </w:rPr>
        <w:t xml:space="preserve">по </w:t>
      </w:r>
      <w:r w:rsidR="00602495" w:rsidRPr="00D55E44">
        <w:rPr>
          <w:b/>
          <w:szCs w:val="24"/>
        </w:rPr>
        <w:t>о</w:t>
      </w:r>
      <w:r w:rsidRPr="00D55E44">
        <w:rPr>
          <w:b/>
          <w:szCs w:val="24"/>
        </w:rPr>
        <w:t xml:space="preserve">бществознанию  </w:t>
      </w:r>
    </w:p>
    <w:p w:rsidR="002A3B2A" w:rsidRPr="00D55E44" w:rsidRDefault="006A5171" w:rsidP="002A3B2A">
      <w:pPr>
        <w:pStyle w:val="ab"/>
        <w:ind w:left="142"/>
        <w:jc w:val="center"/>
        <w:rPr>
          <w:b/>
          <w:szCs w:val="24"/>
        </w:rPr>
      </w:pPr>
      <w:r w:rsidRPr="00D55E44">
        <w:rPr>
          <w:b/>
          <w:szCs w:val="24"/>
        </w:rPr>
        <w:t>8 класс (34 часа</w:t>
      </w:r>
      <w:r w:rsidR="002A3B2A" w:rsidRPr="00D55E44">
        <w:rPr>
          <w:b/>
          <w:szCs w:val="24"/>
        </w:rPr>
        <w:t>)</w:t>
      </w:r>
    </w:p>
    <w:p w:rsidR="002A3B2A" w:rsidRPr="00D55E44" w:rsidRDefault="002A3B2A" w:rsidP="00FB6E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842"/>
        <w:gridCol w:w="993"/>
        <w:gridCol w:w="1417"/>
        <w:gridCol w:w="1985"/>
        <w:gridCol w:w="2693"/>
        <w:gridCol w:w="2126"/>
        <w:gridCol w:w="2410"/>
        <w:gridCol w:w="1559"/>
      </w:tblGrid>
      <w:tr w:rsidR="005235D2" w:rsidRPr="00D55E44" w:rsidTr="005235D2">
        <w:trPr>
          <w:trHeight w:val="700"/>
        </w:trPr>
        <w:tc>
          <w:tcPr>
            <w:tcW w:w="852" w:type="dxa"/>
            <w:vMerge w:val="restart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  <w:p w:rsidR="005235D2" w:rsidRPr="00D55E44" w:rsidRDefault="005235D2" w:rsidP="00B159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993" w:type="dxa"/>
            <w:vMerge w:val="restart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vMerge w:val="restart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985" w:type="dxa"/>
            <w:vMerge w:val="restart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содержания образования</w:t>
            </w:r>
          </w:p>
        </w:tc>
        <w:tc>
          <w:tcPr>
            <w:tcW w:w="2693" w:type="dxa"/>
            <w:vMerge w:val="restart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 обучающихся</w:t>
            </w:r>
          </w:p>
        </w:tc>
        <w:tc>
          <w:tcPr>
            <w:tcW w:w="4536" w:type="dxa"/>
            <w:gridSpan w:val="2"/>
          </w:tcPr>
          <w:p w:rsidR="005235D2" w:rsidRPr="00D55E44" w:rsidRDefault="005235D2" w:rsidP="005235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 и уровень   усвоения</w:t>
            </w:r>
          </w:p>
        </w:tc>
        <w:tc>
          <w:tcPr>
            <w:tcW w:w="1559" w:type="dxa"/>
            <w:vMerge w:val="restart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диагностик</w:t>
            </w:r>
            <w:r w:rsidRPr="00D55E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 и контроля</w:t>
            </w:r>
          </w:p>
        </w:tc>
      </w:tr>
      <w:tr w:rsidR="005235D2" w:rsidRPr="00D55E44" w:rsidTr="005235D2">
        <w:trPr>
          <w:trHeight w:val="825"/>
        </w:trPr>
        <w:tc>
          <w:tcPr>
            <w:tcW w:w="852" w:type="dxa"/>
            <w:vMerge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235D2" w:rsidRPr="00D55E44" w:rsidRDefault="005235D2" w:rsidP="000B43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2410" w:type="dxa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 универсальные учебные действия</w:t>
            </w:r>
          </w:p>
        </w:tc>
        <w:tc>
          <w:tcPr>
            <w:tcW w:w="1559" w:type="dxa"/>
            <w:vMerge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D2" w:rsidRPr="00D55E44" w:rsidTr="005235D2">
        <w:tc>
          <w:tcPr>
            <w:tcW w:w="852" w:type="dxa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Введение. (1 ч.)</w:t>
            </w:r>
          </w:p>
        </w:tc>
        <w:tc>
          <w:tcPr>
            <w:tcW w:w="993" w:type="dxa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eastAsia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417" w:type="dxa"/>
          </w:tcPr>
          <w:p w:rsidR="005235D2" w:rsidRPr="00D55E44" w:rsidRDefault="005235D2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55E44">
              <w:rPr>
                <w:color w:val="000000"/>
                <w:shd w:val="clear" w:color="auto" w:fill="FFFFFF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5235D2" w:rsidRPr="00D55E44" w:rsidRDefault="005235D2" w:rsidP="00AC4366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D55E4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Знакомство с курсом «Обществознание». Гуманизм как принцип отношений к окружающей действительности</w:t>
            </w:r>
          </w:p>
          <w:p w:rsidR="005235D2" w:rsidRPr="00D55E44" w:rsidRDefault="005235D2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</w:tc>
        <w:tc>
          <w:tcPr>
            <w:tcW w:w="2693" w:type="dxa"/>
          </w:tcPr>
          <w:p w:rsidR="005235D2" w:rsidRPr="00D55E44" w:rsidRDefault="005235D2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55E44">
              <w:rPr>
                <w:bCs/>
                <w:iCs/>
                <w:color w:val="000000"/>
              </w:rPr>
              <w:t xml:space="preserve">Вспомнить  основные  итоги  прошлого  года </w:t>
            </w:r>
          </w:p>
          <w:p w:rsidR="005235D2" w:rsidRPr="00D55E44" w:rsidRDefault="005235D2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55E44">
              <w:rPr>
                <w:bCs/>
                <w:iCs/>
                <w:color w:val="000000"/>
              </w:rPr>
              <w:t>обучения.</w:t>
            </w:r>
          </w:p>
          <w:p w:rsidR="005235D2" w:rsidRPr="00D55E44" w:rsidRDefault="005235D2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55E44">
              <w:rPr>
                <w:bCs/>
                <w:iCs/>
                <w:color w:val="000000"/>
              </w:rPr>
              <w:t xml:space="preserve">Познакомиться  с  основным  содержанием </w:t>
            </w:r>
          </w:p>
          <w:p w:rsidR="005235D2" w:rsidRPr="00D55E44" w:rsidRDefault="005235D2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55E44">
              <w:rPr>
                <w:bCs/>
                <w:iCs/>
                <w:color w:val="000000"/>
              </w:rPr>
              <w:t>курса  8  класса.</w:t>
            </w:r>
          </w:p>
          <w:p w:rsidR="005235D2" w:rsidRPr="00D55E44" w:rsidRDefault="005235D2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55E44">
              <w:rPr>
                <w:bCs/>
                <w:iCs/>
                <w:color w:val="000000"/>
              </w:rPr>
              <w:t xml:space="preserve">Наметить  перспективу  совершенствования </w:t>
            </w:r>
          </w:p>
          <w:p w:rsidR="005235D2" w:rsidRPr="00D55E44" w:rsidRDefault="005235D2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55E44">
              <w:rPr>
                <w:bCs/>
                <w:iCs/>
                <w:color w:val="000000"/>
              </w:rPr>
              <w:t>умений  и  навыков  в  процессе  учебной  деятельности.</w:t>
            </w:r>
          </w:p>
          <w:p w:rsidR="005235D2" w:rsidRPr="00D55E44" w:rsidRDefault="005235D2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55E44">
              <w:rPr>
                <w:bCs/>
                <w:iCs/>
                <w:color w:val="000000"/>
              </w:rPr>
              <w:t xml:space="preserve">Определить  основные  требования  к  </w:t>
            </w:r>
          </w:p>
          <w:p w:rsidR="005235D2" w:rsidRPr="00D55E44" w:rsidRDefault="005235D2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55E44">
              <w:rPr>
                <w:bCs/>
                <w:iCs/>
                <w:color w:val="000000"/>
              </w:rPr>
              <w:t xml:space="preserve">результатам  обучения  и  критерии  успешной  работы  учащихся </w:t>
            </w:r>
          </w:p>
          <w:p w:rsidR="005235D2" w:rsidRPr="00D55E44" w:rsidRDefault="005235D2" w:rsidP="00B004E5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</w:tc>
        <w:tc>
          <w:tcPr>
            <w:tcW w:w="2126" w:type="dxa"/>
          </w:tcPr>
          <w:p w:rsidR="005235D2" w:rsidRPr="00D55E44" w:rsidRDefault="005235D2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5E44">
              <w:rPr>
                <w:bCs/>
                <w:iCs/>
                <w:color w:val="000000"/>
              </w:rPr>
              <w:t>Знать</w:t>
            </w:r>
            <w:r w:rsidRPr="00D55E44">
              <w:rPr>
                <w:rStyle w:val="apple-converted-space"/>
                <w:color w:val="000000"/>
              </w:rPr>
              <w:t> </w:t>
            </w:r>
            <w:r w:rsidRPr="00D55E44">
              <w:rPr>
                <w:color w:val="000000"/>
              </w:rPr>
              <w:t>термины, общие представления об обществознании,</w:t>
            </w:r>
          </w:p>
          <w:p w:rsidR="005235D2" w:rsidRPr="00D55E44" w:rsidRDefault="005235D2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5E44">
              <w:rPr>
                <w:bCs/>
                <w:iCs/>
                <w:color w:val="000000"/>
              </w:rPr>
              <w:t>Уметь</w:t>
            </w:r>
            <w:r w:rsidRPr="00D55E44">
              <w:rPr>
                <w:rStyle w:val="apple-converted-space"/>
                <w:color w:val="000000"/>
              </w:rPr>
              <w:t> </w:t>
            </w:r>
            <w:r w:rsidRPr="00D55E44">
              <w:rPr>
                <w:color w:val="000000"/>
              </w:rPr>
              <w:t>отвечать на поставленные вопросы, высказывать собственное мнение.</w:t>
            </w:r>
          </w:p>
        </w:tc>
        <w:tc>
          <w:tcPr>
            <w:tcW w:w="2410" w:type="dxa"/>
            <w:vMerge w:val="restart"/>
          </w:tcPr>
          <w:p w:rsidR="005235D2" w:rsidRPr="00D55E44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гражданской идентичности личности;</w:t>
            </w:r>
          </w:p>
          <w:p w:rsidR="005235D2" w:rsidRPr="00D55E44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формирование картины мира культуры как порождение трудовой предметно-образующей деятельности человека;</w:t>
            </w:r>
          </w:p>
          <w:p w:rsidR="005235D2" w:rsidRPr="00D55E44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5235D2" w:rsidRPr="00D55E44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самооценки личности;</w:t>
            </w:r>
          </w:p>
          <w:p w:rsidR="005235D2" w:rsidRPr="00D55E44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мотивов;</w:t>
            </w:r>
          </w:p>
          <w:p w:rsidR="005235D2" w:rsidRPr="00D55E44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 достижения и социального признания;</w:t>
            </w:r>
          </w:p>
          <w:p w:rsidR="005235D2" w:rsidRPr="00D55E44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</w:t>
            </w: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е: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задачу;</w:t>
            </w:r>
          </w:p>
          <w:p w:rsidR="005235D2" w:rsidRPr="00D55E44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свое действие в соответствии с поставленной 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 и условиями ее реализации, в том числе во внутреннем плане;</w:t>
            </w:r>
          </w:p>
          <w:p w:rsidR="005235D2" w:rsidRPr="00D55E44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решения;</w:t>
            </w:r>
          </w:p>
          <w:p w:rsidR="005235D2" w:rsidRPr="00D55E44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пошаговый контроль по результату;</w:t>
            </w:r>
          </w:p>
          <w:p w:rsidR="005235D2" w:rsidRPr="00D55E44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учителя;</w:t>
            </w:r>
          </w:p>
          <w:p w:rsidR="005235D2" w:rsidRPr="00D55E44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действия;</w:t>
            </w:r>
          </w:p>
          <w:p w:rsidR="005235D2" w:rsidRPr="00D55E44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уметь оценивать правильность выполнения действий на уровне адекватной ретроспективной оценки;</w:t>
            </w:r>
          </w:p>
          <w:p w:rsidR="005235D2" w:rsidRPr="00D55E44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 ошибок;</w:t>
            </w:r>
          </w:p>
          <w:p w:rsidR="005235D2" w:rsidRPr="00D55E44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учебные действия в материализованной, 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громко речевой и умственной форме.</w:t>
            </w:r>
          </w:p>
          <w:p w:rsidR="005235D2" w:rsidRPr="00D55E44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возможность различных позиций других людей, отличных от собственной, и ориентироваться на позицию партнера в общении и взаимодействии;</w:t>
            </w:r>
          </w:p>
          <w:p w:rsidR="005235D2" w:rsidRPr="00D55E44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5235D2" w:rsidRPr="00D55E44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позицию;</w:t>
            </w:r>
          </w:p>
          <w:p w:rsidR="005235D2" w:rsidRPr="00D55E44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уметь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5235D2" w:rsidRPr="00D55E44" w:rsidRDefault="005235D2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поиска необходимой информации для выполнения учебных 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с использованием учебной литературы;</w:t>
            </w:r>
          </w:p>
          <w:p w:rsidR="005235D2" w:rsidRPr="00D55E44" w:rsidRDefault="005235D2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средств, в том числе моделей и схем для решения задач;</w:t>
            </w:r>
          </w:p>
          <w:p w:rsidR="005235D2" w:rsidRPr="00D55E44" w:rsidRDefault="005235D2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форме;</w:t>
            </w:r>
          </w:p>
          <w:p w:rsidR="005235D2" w:rsidRPr="00D55E44" w:rsidRDefault="005235D2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ориентировка на разнообразие способов решения задач;</w:t>
            </w:r>
          </w:p>
          <w:p w:rsidR="005235D2" w:rsidRPr="00D55E44" w:rsidRDefault="005235D2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знаний;</w:t>
            </w:r>
          </w:p>
          <w:p w:rsidR="005235D2" w:rsidRPr="00D55E44" w:rsidRDefault="005235D2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основы смыслового чтения художественных и познавательных текстов;</w:t>
            </w:r>
          </w:p>
          <w:p w:rsidR="005235D2" w:rsidRPr="00D55E44" w:rsidRDefault="005235D2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уметь выделять существенную информация из текстов разных видов;</w:t>
            </w:r>
          </w:p>
          <w:p w:rsidR="005235D2" w:rsidRPr="00D55E44" w:rsidRDefault="005235D2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анализ объектов с выделением 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существенных и несущественных признаков;</w:t>
            </w:r>
          </w:p>
          <w:p w:rsidR="005235D2" w:rsidRPr="00D55E44" w:rsidRDefault="005235D2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синтез как составление целого из частей;</w:t>
            </w:r>
          </w:p>
          <w:p w:rsidR="005235D2" w:rsidRPr="00D55E44" w:rsidRDefault="005235D2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сравнение, сериацию и классификацию по заданным критериям;</w:t>
            </w:r>
          </w:p>
          <w:p w:rsidR="005235D2" w:rsidRPr="00D55E44" w:rsidRDefault="005235D2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связи;</w:t>
            </w:r>
          </w:p>
          <w:p w:rsidR="005235D2" w:rsidRPr="00D55E44" w:rsidRDefault="005235D2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умение строить рассуждения в форме связи простых суждений об объекте, его строении, свойствах и связях;</w:t>
            </w:r>
          </w:p>
          <w:p w:rsidR="005235D2" w:rsidRPr="00D55E44" w:rsidRDefault="005235D2" w:rsidP="00F0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D2" w:rsidRPr="00D55E44" w:rsidRDefault="005235D2" w:rsidP="00F05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D2" w:rsidRPr="00D55E44" w:rsidRDefault="005235D2" w:rsidP="00F6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</w:tr>
      <w:tr w:rsidR="005235D2" w:rsidRPr="00D55E44" w:rsidTr="005235D2">
        <w:tc>
          <w:tcPr>
            <w:tcW w:w="852" w:type="dxa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35D2" w:rsidRPr="00D55E44" w:rsidRDefault="005235D2" w:rsidP="00403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и общество.  </w:t>
            </w:r>
          </w:p>
          <w:p w:rsidR="005235D2" w:rsidRPr="00D55E44" w:rsidRDefault="005235D2" w:rsidP="00403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 (6 ч)</w:t>
            </w:r>
          </w:p>
        </w:tc>
        <w:tc>
          <w:tcPr>
            <w:tcW w:w="993" w:type="dxa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5D2" w:rsidRPr="00D55E44" w:rsidTr="005235D2">
        <w:tc>
          <w:tcPr>
            <w:tcW w:w="852" w:type="dxa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 Что делает человека человеком?</w:t>
            </w:r>
          </w:p>
        </w:tc>
        <w:tc>
          <w:tcPr>
            <w:tcW w:w="993" w:type="dxa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10.09 </w:t>
            </w:r>
          </w:p>
        </w:tc>
        <w:tc>
          <w:tcPr>
            <w:tcW w:w="1417" w:type="dxa"/>
          </w:tcPr>
          <w:p w:rsidR="005235D2" w:rsidRPr="00D55E44" w:rsidRDefault="005235D2" w:rsidP="00E5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5235D2" w:rsidRPr="00D55E44" w:rsidRDefault="005235D2" w:rsidP="00AC4366">
            <w:pPr>
              <w:pStyle w:val="1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5E44">
              <w:rPr>
                <w:b w:val="0"/>
                <w:bCs w:val="0"/>
                <w:color w:val="000000"/>
                <w:sz w:val="24"/>
                <w:szCs w:val="24"/>
              </w:rPr>
              <w:t>Человек. Индивид. Личность. Жизненные ценности и ориентиры. Становление личности.</w:t>
            </w:r>
          </w:p>
          <w:p w:rsidR="005235D2" w:rsidRPr="00D55E44" w:rsidRDefault="005235D2" w:rsidP="00E5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35D2" w:rsidRPr="00D55E4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Выявлять  отличия  человека  от  животных.</w:t>
            </w:r>
          </w:p>
          <w:p w:rsidR="005235D2" w:rsidRPr="00D55E4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 человеческие  качества.  Различать </w:t>
            </w:r>
          </w:p>
          <w:p w:rsidR="005235D2" w:rsidRPr="00D55E4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биологические  и  природные  качества  человека.</w:t>
            </w:r>
          </w:p>
          <w:p w:rsidR="005235D2" w:rsidRPr="00D55E4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 и  конкретизировать  примерами  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биологическое  и  социальное  в  человеке.</w:t>
            </w:r>
          </w:p>
          <w:p w:rsidR="005235D2" w:rsidRPr="00D55E4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Определять  своё  отношение  к  различным  качествам  человека.</w:t>
            </w:r>
          </w:p>
          <w:p w:rsidR="005235D2" w:rsidRPr="00D55E4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Выявлять  связь  между  мышлением  и  речью.</w:t>
            </w:r>
          </w:p>
          <w:p w:rsidR="005235D2" w:rsidRPr="00D55E4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Объяснять  понятие  «самореализация».</w:t>
            </w:r>
          </w:p>
          <w:p w:rsidR="005235D2" w:rsidRPr="00D55E4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 и  конкретизировать  примерами </w:t>
            </w:r>
          </w:p>
          <w:p w:rsidR="005235D2" w:rsidRPr="00D55E4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сущностные  характеристики  деятельности. </w:t>
            </w:r>
          </w:p>
          <w:p w:rsidR="005235D2" w:rsidRPr="00D55E4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Приводить  примеры  основных  видов  деятельности</w:t>
            </w:r>
          </w:p>
        </w:tc>
        <w:tc>
          <w:tcPr>
            <w:tcW w:w="2126" w:type="dxa"/>
            <w:vMerge w:val="restart"/>
          </w:tcPr>
          <w:p w:rsidR="005235D2" w:rsidRPr="00D55E44" w:rsidRDefault="005235D2" w:rsidP="00E5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понятия личность, общество. </w:t>
            </w:r>
          </w:p>
          <w:p w:rsidR="005235D2" w:rsidRPr="00D55E44" w:rsidRDefault="005235D2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5E44">
              <w:rPr>
                <w:bCs/>
                <w:iCs/>
                <w:color w:val="000000"/>
              </w:rPr>
              <w:t>Знать,</w:t>
            </w:r>
            <w:r w:rsidRPr="00D55E44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D55E44">
              <w:rPr>
                <w:color w:val="000000"/>
              </w:rPr>
              <w:t xml:space="preserve">какое значение имеет понятие «общество»; какую роль в жизни человека играют </w:t>
            </w:r>
            <w:r w:rsidRPr="00D55E44">
              <w:rPr>
                <w:color w:val="000000"/>
              </w:rPr>
              <w:lastRenderedPageBreak/>
              <w:t>социальные нормы.</w:t>
            </w:r>
          </w:p>
          <w:p w:rsidR="005235D2" w:rsidRPr="00D55E44" w:rsidRDefault="005235D2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5E44">
              <w:rPr>
                <w:color w:val="000000"/>
              </w:rPr>
              <w:t>Уметь анализировать, объяснять смысл основных понятий; определять ступени развития общества</w:t>
            </w:r>
          </w:p>
          <w:p w:rsidR="005235D2" w:rsidRPr="00D55E44" w:rsidRDefault="005235D2" w:rsidP="00E5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процесс социализации индивида. Раскрывать значение понятия «мировоззрение». </w:t>
            </w:r>
          </w:p>
          <w:p w:rsidR="005235D2" w:rsidRPr="00D55E44" w:rsidRDefault="005235D2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и выстраивать пирамиду жизненных ценностей и ориентиров. </w:t>
            </w:r>
          </w:p>
          <w:p w:rsidR="005235D2" w:rsidRPr="00D55E44" w:rsidRDefault="005235D2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общество как форму жизнедеятельности людей. Описывать основные сферы общественной жизни, их взаимосвязь. </w:t>
            </w:r>
          </w:p>
          <w:p w:rsidR="005235D2" w:rsidRPr="00D55E44" w:rsidRDefault="005235D2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Раскрывать содержание общественных отношений. Характеризовать социальные изменения и их формы. </w:t>
            </w:r>
          </w:p>
          <w:p w:rsidR="005235D2" w:rsidRPr="00D55E44" w:rsidRDefault="005235D2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пути развития общества. </w:t>
            </w:r>
          </w:p>
          <w:p w:rsidR="005235D2" w:rsidRPr="00D55E44" w:rsidRDefault="005235D2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Выделять тенденции развития, оценивать основные вызовы и угрозы человечеству в 21 веке. Объяснять понятия: глобализация, глобальные проблемы. Перечислять глобальные проблемы современности.</w:t>
            </w:r>
          </w:p>
        </w:tc>
        <w:tc>
          <w:tcPr>
            <w:tcW w:w="2410" w:type="dxa"/>
            <w:vMerge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235D2" w:rsidRPr="00D55E44" w:rsidTr="005235D2">
        <w:tc>
          <w:tcPr>
            <w:tcW w:w="852" w:type="dxa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Человек, общество, природа.</w:t>
            </w:r>
          </w:p>
        </w:tc>
        <w:tc>
          <w:tcPr>
            <w:tcW w:w="993" w:type="dxa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417" w:type="dxa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Взаимодействие человека и природы. Влияние человека на природу.</w:t>
            </w:r>
          </w:p>
        </w:tc>
        <w:tc>
          <w:tcPr>
            <w:tcW w:w="2693" w:type="dxa"/>
          </w:tcPr>
          <w:p w:rsidR="005235D2" w:rsidRPr="00D55E4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Раскрывать  смысл  понятия  «ноосфера».</w:t>
            </w:r>
          </w:p>
          <w:p w:rsidR="005235D2" w:rsidRPr="00D55E4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 утверждение  о  связи  природы  и </w:t>
            </w:r>
          </w:p>
          <w:p w:rsidR="005235D2" w:rsidRPr="00D55E4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 и  </w:t>
            </w:r>
          </w:p>
          <w:p w:rsidR="005235D2" w:rsidRPr="00D55E4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аргументировать  свою  оценку.</w:t>
            </w:r>
          </w:p>
          <w:p w:rsidR="005235D2" w:rsidRPr="00D55E4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Характеризовать  возможности  человеческого  разума.</w:t>
            </w:r>
          </w:p>
          <w:p w:rsidR="005235D2" w:rsidRPr="00D55E4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Раскрывать  значение  моральных  норм.</w:t>
            </w:r>
          </w:p>
          <w:p w:rsidR="005235D2" w:rsidRPr="00D55E4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Конкретизировать  на  примерах  влияние </w:t>
            </w:r>
          </w:p>
          <w:p w:rsidR="005235D2" w:rsidRPr="00D55E4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природных  условий  на  людей.</w:t>
            </w:r>
          </w:p>
          <w:p w:rsidR="005235D2" w:rsidRPr="00D55E4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Анализировать  и  оценивать  текст  с  заданных  позиций.</w:t>
            </w:r>
          </w:p>
          <w:p w:rsidR="005235D2" w:rsidRPr="00D55E4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Анализировать  факты  и  обосновывать  сделанные  выводы</w:t>
            </w:r>
          </w:p>
        </w:tc>
        <w:tc>
          <w:tcPr>
            <w:tcW w:w="2126" w:type="dxa"/>
            <w:vMerge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235D2" w:rsidRPr="00D55E44" w:rsidTr="005235D2">
        <w:tc>
          <w:tcPr>
            <w:tcW w:w="852" w:type="dxa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людей.</w:t>
            </w:r>
          </w:p>
        </w:tc>
        <w:tc>
          <w:tcPr>
            <w:tcW w:w="993" w:type="dxa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17" w:type="dxa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5235D2" w:rsidRPr="00D55E44" w:rsidRDefault="005235D2" w:rsidP="00AC4366">
            <w:pPr>
              <w:pStyle w:val="1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5E44">
              <w:rPr>
                <w:b w:val="0"/>
                <w:bCs w:val="0"/>
                <w:color w:val="000000"/>
                <w:sz w:val="24"/>
                <w:szCs w:val="24"/>
              </w:rPr>
              <w:t>Что мы называем обществом. Основные сферы жизни общества. Ступени развития общества.</w:t>
            </w:r>
          </w:p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35D2" w:rsidRPr="00D55E4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Выделять  существенные  признаки  общества.</w:t>
            </w:r>
          </w:p>
          <w:p w:rsidR="005235D2" w:rsidRPr="00D55E4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Называть  сферы  общественной  жизни  и  характерные  для  них  социальные  явления.</w:t>
            </w:r>
          </w:p>
          <w:p w:rsidR="005235D2" w:rsidRPr="00D55E4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Показывать  на  конкретных  примерах  взаимосвязь  основных  сфер  общественной  жизни</w:t>
            </w:r>
          </w:p>
        </w:tc>
        <w:tc>
          <w:tcPr>
            <w:tcW w:w="2126" w:type="dxa"/>
            <w:vMerge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235D2" w:rsidRPr="00D55E44" w:rsidTr="005235D2">
        <w:tc>
          <w:tcPr>
            <w:tcW w:w="852" w:type="dxa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Развитие общества.</w:t>
            </w:r>
          </w:p>
        </w:tc>
        <w:tc>
          <w:tcPr>
            <w:tcW w:w="993" w:type="dxa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417" w:type="dxa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5235D2" w:rsidRPr="00D55E44" w:rsidRDefault="005235D2" w:rsidP="00AC4366">
            <w:pPr>
              <w:pStyle w:val="1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5E44">
              <w:rPr>
                <w:b w:val="0"/>
                <w:bCs w:val="0"/>
                <w:color w:val="000000"/>
                <w:sz w:val="24"/>
                <w:szCs w:val="24"/>
              </w:rPr>
              <w:t>Изменчивость и стабильность. Реформы и реформаторы. Развитие человечества в</w:t>
            </w:r>
            <w:r w:rsidRPr="00D55E44">
              <w:rPr>
                <w:rStyle w:val="apple-converted-space"/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D55E44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>XXI</w:t>
            </w:r>
            <w:r w:rsidRPr="00D55E44">
              <w:rPr>
                <w:b w:val="0"/>
                <w:bCs w:val="0"/>
                <w:color w:val="000000"/>
                <w:sz w:val="24"/>
                <w:szCs w:val="24"/>
              </w:rPr>
              <w:t>веке. Глобальные проблемы современности.</w:t>
            </w:r>
          </w:p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35D2" w:rsidRPr="00D55E4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Выявлять  изменения  социальной  структуры,  связанные с переходом в постиндустриальное общество.</w:t>
            </w:r>
          </w:p>
          <w:p w:rsidR="005235D2" w:rsidRPr="00D55E4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Анализировать  факты  социальной  действительности, связанные с изменением структуры общества.</w:t>
            </w:r>
          </w:p>
          <w:p w:rsidR="005235D2" w:rsidRPr="00D55E4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 смысл  понятия  «общественный </w:t>
            </w:r>
          </w:p>
          <w:p w:rsidR="005235D2" w:rsidRPr="00D55E4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прогресс».</w:t>
            </w:r>
          </w:p>
          <w:p w:rsidR="005235D2" w:rsidRPr="00D55E4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 примеры  прогрессивных  и  регрессивных  изменений  в  обществе.</w:t>
            </w:r>
          </w:p>
          <w:p w:rsidR="005235D2" w:rsidRPr="00D55E4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 и  конкретизировать  фактами  социальной  жизни  перемены,  происходящие  в </w:t>
            </w:r>
          </w:p>
          <w:p w:rsidR="005235D2" w:rsidRPr="00D55E4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современном  обществе.</w:t>
            </w:r>
          </w:p>
          <w:p w:rsidR="005235D2" w:rsidRPr="00D55E4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Использовать элементы причинно-следственного  анализа  при  характеристике  глобальных  проблем.</w:t>
            </w:r>
          </w:p>
        </w:tc>
        <w:tc>
          <w:tcPr>
            <w:tcW w:w="2126" w:type="dxa"/>
            <w:vMerge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235D2" w:rsidRPr="00D55E44" w:rsidTr="005235D2">
        <w:tc>
          <w:tcPr>
            <w:tcW w:w="852" w:type="dxa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Как стать личностью.</w:t>
            </w:r>
          </w:p>
        </w:tc>
        <w:tc>
          <w:tcPr>
            <w:tcW w:w="993" w:type="dxa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417" w:type="dxa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– проблемная беседа</w:t>
            </w:r>
          </w:p>
        </w:tc>
        <w:tc>
          <w:tcPr>
            <w:tcW w:w="1985" w:type="dxa"/>
          </w:tcPr>
          <w:p w:rsidR="005235D2" w:rsidRPr="00D55E44" w:rsidRDefault="005235D2" w:rsidP="00AC4366">
            <w:pPr>
              <w:pStyle w:val="1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5E44">
              <w:rPr>
                <w:b w:val="0"/>
                <w:bCs w:val="0"/>
                <w:color w:val="000000"/>
                <w:sz w:val="24"/>
                <w:szCs w:val="24"/>
              </w:rPr>
              <w:t>Личность. Социализация личности. Общество как форма жизнедеятельности людей. Развитие общества. Движущие силы общественного развития.</w:t>
            </w:r>
          </w:p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35D2" w:rsidRPr="00D55E4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 на  конкретных  примерах  смысл </w:t>
            </w:r>
          </w:p>
          <w:p w:rsidR="005235D2" w:rsidRPr="00D55E4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понятия «индивидуальность».</w:t>
            </w:r>
          </w:p>
          <w:p w:rsidR="005235D2" w:rsidRPr="00D55E4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Использовать  элементы  причинно-следственного  анализа  при  характеристике  социальных  параметров  личности.</w:t>
            </w:r>
          </w:p>
          <w:p w:rsidR="005235D2" w:rsidRPr="00D55E4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Выявлять  и  сравнивать  признаки,  характеризующие  человека  как  индивида,  индивидуальность  и  личность.</w:t>
            </w:r>
          </w:p>
          <w:p w:rsidR="005235D2" w:rsidRPr="00D55E4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 агенты  социализации,  оказывающие  влияние  на  личность.</w:t>
            </w:r>
          </w:p>
          <w:p w:rsidR="005235D2" w:rsidRPr="00D55E4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 несложные  практические  ситуации,  в  которых  проявляются  различные  качества </w:t>
            </w:r>
          </w:p>
          <w:p w:rsidR="005235D2" w:rsidRPr="00D55E4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личности,  её  мировоззрение,  жизненные  ценности  и  ориентиры</w:t>
            </w:r>
          </w:p>
        </w:tc>
        <w:tc>
          <w:tcPr>
            <w:tcW w:w="2126" w:type="dxa"/>
            <w:vMerge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5235D2" w:rsidRPr="00D55E44" w:rsidTr="005235D2">
        <w:tc>
          <w:tcPr>
            <w:tcW w:w="852" w:type="dxa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 урок</w:t>
            </w:r>
            <w:r w:rsidR="00855FD5"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форме защиты проектных работ</w:t>
            </w: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«Личность и общество»</w:t>
            </w:r>
          </w:p>
        </w:tc>
        <w:tc>
          <w:tcPr>
            <w:tcW w:w="993" w:type="dxa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17" w:type="dxa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Защита проектных работ</w:t>
            </w:r>
          </w:p>
        </w:tc>
        <w:tc>
          <w:tcPr>
            <w:tcW w:w="1985" w:type="dxa"/>
          </w:tcPr>
          <w:p w:rsidR="005235D2" w:rsidRPr="00D55E44" w:rsidRDefault="005235D2" w:rsidP="0040380B">
            <w:pPr>
              <w:pStyle w:val="1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5E44">
              <w:rPr>
                <w:bCs w:val="0"/>
                <w:color w:val="000000"/>
                <w:sz w:val="24"/>
                <w:szCs w:val="24"/>
              </w:rPr>
              <w:t>Личность. Социализация личности. Общество как форма жизнедеятельности людей. Развитие общества. Движущие силы общественного развития.</w:t>
            </w:r>
          </w:p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235D2" w:rsidRPr="00D55E44" w:rsidRDefault="00C95379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работа. Формировать навыки индивидуальной поисково-эвристической деятельности и навыки работы в группе. </w:t>
            </w:r>
            <w:r w:rsidR="005235D2"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  знания.</w:t>
            </w:r>
          </w:p>
          <w:p w:rsidR="005235D2" w:rsidRPr="00D55E44" w:rsidRDefault="005235D2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причины актуальности тех или </w:t>
            </w:r>
          </w:p>
          <w:p w:rsidR="005235D2" w:rsidRPr="00D55E44" w:rsidRDefault="005235D2" w:rsidP="00C9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иных  вопросов. </w:t>
            </w:r>
          </w:p>
        </w:tc>
        <w:tc>
          <w:tcPr>
            <w:tcW w:w="2126" w:type="dxa"/>
            <w:vMerge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D2" w:rsidRPr="00D55E44" w:rsidRDefault="005235D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проектных работ</w:t>
            </w:r>
          </w:p>
        </w:tc>
      </w:tr>
      <w:tr w:rsidR="00F05ACD" w:rsidRPr="00D55E44" w:rsidTr="005235D2">
        <w:tc>
          <w:tcPr>
            <w:tcW w:w="852" w:type="dxa"/>
          </w:tcPr>
          <w:p w:rsidR="00F05ACD" w:rsidRPr="00D55E4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5ACD" w:rsidRPr="00D55E44" w:rsidRDefault="00F05ACD" w:rsidP="00B1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культуры. (8 ч.)</w:t>
            </w:r>
          </w:p>
        </w:tc>
        <w:tc>
          <w:tcPr>
            <w:tcW w:w="993" w:type="dxa"/>
          </w:tcPr>
          <w:p w:rsidR="00F05ACD" w:rsidRPr="00D55E4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ACD" w:rsidRPr="00D55E4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5ACD" w:rsidRPr="00D55E4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5ACD" w:rsidRPr="00D55E44" w:rsidRDefault="00F05ACD" w:rsidP="000B4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ACD" w:rsidRPr="00D55E4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5ACD" w:rsidRPr="00D55E4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ACD" w:rsidRPr="00D55E4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BC" w:rsidRPr="00D55E44" w:rsidTr="005235D2">
        <w:tc>
          <w:tcPr>
            <w:tcW w:w="852" w:type="dxa"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 и её особенности</w:t>
            </w:r>
          </w:p>
        </w:tc>
        <w:tc>
          <w:tcPr>
            <w:tcW w:w="993" w:type="dxa"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17" w:type="dxa"/>
          </w:tcPr>
          <w:p w:rsidR="00812EBC" w:rsidRPr="00D55E44" w:rsidRDefault="00812EB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55E44">
              <w:rPr>
                <w:color w:val="000000"/>
                <w:shd w:val="clear" w:color="auto" w:fill="FFFFFF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812EBC" w:rsidRPr="00D55E44" w:rsidRDefault="00812EBC" w:rsidP="00AC4366">
            <w:pPr>
              <w:pStyle w:val="1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5E44">
              <w:rPr>
                <w:b w:val="0"/>
                <w:bCs w:val="0"/>
                <w:color w:val="000000"/>
                <w:sz w:val="24"/>
                <w:szCs w:val="24"/>
              </w:rPr>
              <w:t>Духовная сфера общества. Культура личности и общества. Тенденции развития культуры в современной России.</w:t>
            </w:r>
          </w:p>
          <w:p w:rsidR="00812EBC" w:rsidRPr="00D55E44" w:rsidRDefault="00812EB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</w:tc>
        <w:tc>
          <w:tcPr>
            <w:tcW w:w="2693" w:type="dxa"/>
          </w:tcPr>
          <w:p w:rsidR="00812EBC" w:rsidRPr="00D55E44" w:rsidRDefault="00812EB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55E44">
              <w:rPr>
                <w:bCs/>
                <w:iCs/>
                <w:color w:val="000000"/>
              </w:rPr>
              <w:t>Определять  сущностные  характеристики  понятия  «культура».</w:t>
            </w:r>
          </w:p>
          <w:p w:rsidR="00812EBC" w:rsidRPr="00D55E44" w:rsidRDefault="00812EB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55E44">
              <w:rPr>
                <w:bCs/>
                <w:iCs/>
                <w:color w:val="000000"/>
              </w:rPr>
              <w:t xml:space="preserve">Различать  и  описывать  явления  духовной </w:t>
            </w:r>
          </w:p>
          <w:p w:rsidR="00812EBC" w:rsidRPr="00D55E44" w:rsidRDefault="00812EB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55E44">
              <w:rPr>
                <w:bCs/>
                <w:iCs/>
                <w:color w:val="000000"/>
              </w:rPr>
              <w:t>культуры.</w:t>
            </w:r>
          </w:p>
          <w:p w:rsidR="00812EBC" w:rsidRPr="00D55E44" w:rsidRDefault="00812EB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55E44">
              <w:rPr>
                <w:bCs/>
                <w:iCs/>
                <w:color w:val="000000"/>
              </w:rPr>
              <w:t xml:space="preserve">Находить  и  извлекать  социальную  информацию  о  достижениях  и  проблемах  культуры  из </w:t>
            </w:r>
          </w:p>
          <w:p w:rsidR="00812EBC" w:rsidRPr="00D55E44" w:rsidRDefault="00812EB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55E44">
              <w:rPr>
                <w:bCs/>
                <w:iCs/>
                <w:color w:val="000000"/>
              </w:rPr>
              <w:t>адаптированных  источников.</w:t>
            </w:r>
          </w:p>
          <w:p w:rsidR="00812EBC" w:rsidRPr="00D55E44" w:rsidRDefault="00812EB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55E44">
              <w:rPr>
                <w:bCs/>
                <w:iCs/>
                <w:color w:val="000000"/>
              </w:rPr>
              <w:t>Характеризовать  духовные  ценности  российского  народа.</w:t>
            </w:r>
          </w:p>
          <w:p w:rsidR="00812EBC" w:rsidRPr="00D55E44" w:rsidRDefault="00812EB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55E44">
              <w:rPr>
                <w:bCs/>
                <w:iCs/>
                <w:color w:val="000000"/>
              </w:rPr>
              <w:t xml:space="preserve">Выражать  своё  отношение  к  тенденциям  в </w:t>
            </w:r>
          </w:p>
          <w:p w:rsidR="00812EBC" w:rsidRPr="00D55E44" w:rsidRDefault="00812EBC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55E44">
              <w:rPr>
                <w:bCs/>
                <w:iCs/>
                <w:color w:val="000000"/>
              </w:rPr>
              <w:t>культурном  развитии.</w:t>
            </w:r>
          </w:p>
        </w:tc>
        <w:tc>
          <w:tcPr>
            <w:tcW w:w="2126" w:type="dxa"/>
            <w:vMerge w:val="restart"/>
          </w:tcPr>
          <w:p w:rsidR="00812EBC" w:rsidRPr="00D55E44" w:rsidRDefault="00812EB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5E44">
              <w:rPr>
                <w:bCs/>
                <w:iCs/>
                <w:color w:val="000000"/>
              </w:rPr>
              <w:t>Знать,</w:t>
            </w:r>
            <w:r w:rsidRPr="00D55E44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D55E44">
              <w:rPr>
                <w:color w:val="000000"/>
              </w:rPr>
              <w:t>что включает в себя понятие «культура».</w:t>
            </w:r>
          </w:p>
          <w:p w:rsidR="00812EBC" w:rsidRPr="00D55E44" w:rsidRDefault="00812EB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5E44">
              <w:rPr>
                <w:bCs/>
                <w:iCs/>
                <w:color w:val="000000"/>
              </w:rPr>
              <w:t>Уметь</w:t>
            </w:r>
            <w:r w:rsidRPr="00D55E44">
              <w:rPr>
                <w:rStyle w:val="apple-converted-space"/>
                <w:bCs/>
                <w:iCs/>
                <w:color w:val="000000"/>
              </w:rPr>
              <w:t> </w:t>
            </w:r>
            <w:r w:rsidRPr="00D55E44">
              <w:rPr>
                <w:color w:val="000000"/>
              </w:rPr>
              <w:t>характеризовать развитие культуры в современной России, духовную жизнь современного общества; осуществлять поиск социальной информации по заданной теме; различать в социальной информации факты и мнения</w:t>
            </w:r>
          </w:p>
          <w:p w:rsidR="00812EBC" w:rsidRPr="00D55E44" w:rsidRDefault="00812EB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5E44">
              <w:t xml:space="preserve">Характеризовать сферу духовной культуры, выделять ее особенности. Выделять культуру личности и общества. Выявлять тенденции развития духовной культуры в современной </w:t>
            </w:r>
            <w:r w:rsidRPr="00D55E44">
              <w:lastRenderedPageBreak/>
              <w:t xml:space="preserve">России. Объяснять понятие мораль. Называть основные ценности и нормы морали. Раскрывать смысл понятий: гуманизм, патриотизм, гражданственность. Характеризовать добро и зло как главные понятия этики. Выделять критерии морального поведения. Характеризовать моральные категории - долг и совесть. </w:t>
            </w:r>
            <w:r w:rsidRPr="00D55E44">
              <w:rPr>
                <w:bCs/>
                <w:iCs/>
                <w:color w:val="000000"/>
              </w:rPr>
              <w:t>Знать,</w:t>
            </w:r>
            <w:r w:rsidRPr="00D55E44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D55E44">
              <w:rPr>
                <w:color w:val="000000"/>
              </w:rPr>
              <w:t>что такое долг, совесть и объективные обязанности.</w:t>
            </w:r>
          </w:p>
          <w:p w:rsidR="00812EBC" w:rsidRPr="00D55E44" w:rsidRDefault="00812EBC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5E44">
              <w:rPr>
                <w:bCs/>
                <w:iCs/>
                <w:color w:val="000000"/>
              </w:rPr>
              <w:t>Уметь</w:t>
            </w:r>
            <w:r w:rsidRPr="00D55E44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D55E44">
              <w:rPr>
                <w:color w:val="000000"/>
              </w:rPr>
              <w:t xml:space="preserve">анализировать, делать выводы, отвечать на вопросы, высказывать собственную точку зрения; работать с </w:t>
            </w:r>
            <w:r w:rsidRPr="00D55E44">
              <w:rPr>
                <w:color w:val="000000"/>
              </w:rPr>
              <w:lastRenderedPageBreak/>
              <w:t>текстом учебника, выделять главное; использовать ранее изученный материал для решения познавательных задач и выполнения творческих заданий.</w:t>
            </w:r>
          </w:p>
          <w:p w:rsidR="00812EBC" w:rsidRPr="00D55E44" w:rsidRDefault="00812EBC" w:rsidP="00E5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различия между объективными обязанностями и моральной ответственностью. Проводить сравнение между долгом общественным и долгом моральным. Характеризовать совесть как внутренний самоконтроль человека. Объяснять понятие моральный выбор. Характеризовать связь свободы и ответственности. Оценивать связь между 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моральными знаниями и практическим поведением. Проводить критический анализ собственных помыслов и поступков</w:t>
            </w:r>
          </w:p>
        </w:tc>
        <w:tc>
          <w:tcPr>
            <w:tcW w:w="2410" w:type="dxa"/>
            <w:vMerge w:val="restart"/>
          </w:tcPr>
          <w:p w:rsidR="00812EBC" w:rsidRPr="00D55E44" w:rsidRDefault="00812EB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гражданской идентичности личности;</w:t>
            </w:r>
          </w:p>
          <w:p w:rsidR="00812EBC" w:rsidRPr="00D55E44" w:rsidRDefault="00812EB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формирование картины мира культуры как порождение трудовой предметно-образующей деятельности человека;</w:t>
            </w:r>
          </w:p>
          <w:p w:rsidR="00812EBC" w:rsidRPr="00D55E44" w:rsidRDefault="00812EB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812EBC" w:rsidRPr="00D55E44" w:rsidRDefault="00812EB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самооценки личности;</w:t>
            </w:r>
          </w:p>
          <w:p w:rsidR="00812EBC" w:rsidRPr="00D55E44" w:rsidRDefault="00812EB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мотивов;</w:t>
            </w:r>
          </w:p>
          <w:p w:rsidR="00812EBC" w:rsidRPr="00D55E44" w:rsidRDefault="00812EBC" w:rsidP="00523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 достижения и социального признания;</w:t>
            </w:r>
          </w:p>
          <w:p w:rsidR="00812EBC" w:rsidRPr="00D55E44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уметь оценивать правильность выполнения действий на уровне адекватной ретроспективной оценки;</w:t>
            </w:r>
          </w:p>
          <w:p w:rsidR="00812EBC" w:rsidRPr="00D55E44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необходимые коррективы в действие после его 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завершения на основе его оценки и учета характера сделанных ошибок;</w:t>
            </w:r>
          </w:p>
          <w:p w:rsidR="00812EBC" w:rsidRPr="00D55E44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материализованной, громко речевой и умственной форме.</w:t>
            </w:r>
          </w:p>
          <w:p w:rsidR="00812EBC" w:rsidRPr="00D55E44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поиска необходимой информации для выполнения учебных заданий с использованием учебной литературы;</w:t>
            </w:r>
          </w:p>
          <w:p w:rsidR="00812EBC" w:rsidRPr="00D55E44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средств, в том числе моделей и схем для решения задач;</w:t>
            </w:r>
          </w:p>
          <w:p w:rsidR="00812EBC" w:rsidRPr="00D55E44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форме;</w:t>
            </w:r>
          </w:p>
          <w:p w:rsidR="00812EBC" w:rsidRPr="00D55E44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ориентировка на разнообразие способов решения задач;</w:t>
            </w:r>
          </w:p>
          <w:p w:rsidR="00812EBC" w:rsidRPr="00D55E44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знаний;</w:t>
            </w:r>
          </w:p>
          <w:p w:rsidR="00812EBC" w:rsidRPr="00D55E44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смыслового чтения художественных и познавательных текстов;</w:t>
            </w:r>
          </w:p>
          <w:p w:rsidR="00812EBC" w:rsidRPr="00D55E44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уметь выделять существенную информация из текстов разных видов;</w:t>
            </w:r>
          </w:p>
          <w:p w:rsidR="00812EBC" w:rsidRPr="00D55E44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анализ объектов с выделением существенных и несущественных признаков;</w:t>
            </w:r>
          </w:p>
          <w:p w:rsidR="00812EBC" w:rsidRPr="00D55E44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синтез как составление целого из частей;</w:t>
            </w:r>
          </w:p>
          <w:p w:rsidR="00812EBC" w:rsidRPr="00D55E44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сравнение, сериацию и классификацию по заданным критериям;</w:t>
            </w:r>
          </w:p>
          <w:p w:rsidR="00812EBC" w:rsidRPr="00D55E44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связи;</w:t>
            </w:r>
          </w:p>
          <w:p w:rsidR="00812EBC" w:rsidRPr="00D55E44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строить рассуждения в форме связи простых суждений об объекте, его 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строении, свойствах и связях;</w:t>
            </w:r>
          </w:p>
          <w:p w:rsidR="00812EBC" w:rsidRPr="00D55E44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</w:t>
            </w: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е: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задачу;</w:t>
            </w:r>
          </w:p>
          <w:p w:rsidR="00812EBC" w:rsidRPr="00D55E44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812EBC" w:rsidRPr="00D55E44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решения;</w:t>
            </w:r>
          </w:p>
          <w:p w:rsidR="00812EBC" w:rsidRPr="00D55E44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пошаговый контроль по результату;</w:t>
            </w:r>
          </w:p>
          <w:p w:rsidR="00812EBC" w:rsidRPr="00D55E44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учителя;</w:t>
            </w:r>
          </w:p>
          <w:p w:rsidR="00812EBC" w:rsidRPr="00D55E44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действия;</w:t>
            </w:r>
          </w:p>
          <w:p w:rsidR="00812EBC" w:rsidRPr="00D55E44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уметь оценивать правильность выполнения действий на уровне адекватной ретроспективной оценки;</w:t>
            </w:r>
          </w:p>
          <w:p w:rsidR="00812EBC" w:rsidRPr="00D55E44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необходимые 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коррективы в действие после его завершения на основе его оценки и учета характера сделанных ошибок;</w:t>
            </w:r>
          </w:p>
          <w:p w:rsidR="00812EBC" w:rsidRPr="00D55E44" w:rsidRDefault="00812EBC" w:rsidP="006D6A60">
            <w:pPr>
              <w:autoSpaceDE w:val="0"/>
              <w:autoSpaceDN w:val="0"/>
              <w:adjustRightInd w:val="0"/>
              <w:spacing w:after="0" w:line="240" w:lineRule="auto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материализованной, громко речевой и умственной форме.</w:t>
            </w:r>
            <w:r w:rsidRPr="00D55E44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5E44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12EBC" w:rsidRPr="00D55E44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понимать возможность различных позиций других людей, отличных от собственной, и ориентироваться на позицию партнера в общении и взаимодействии;</w:t>
            </w:r>
          </w:p>
          <w:p w:rsidR="00812EBC" w:rsidRPr="00D55E44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812EBC" w:rsidRPr="00D55E44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позицию;</w:t>
            </w:r>
          </w:p>
          <w:p w:rsidR="00812EBC" w:rsidRPr="00D55E44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уметь договариваться и приходить к общему решению в совместной 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в том числе в ситуации столкновения интересов;</w:t>
            </w:r>
          </w:p>
          <w:p w:rsidR="00812EBC" w:rsidRPr="00D55E44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уметь в коммуникации строить понятные для партнера высказывания, учитывающие, что он знает и видит, а что нет;</w:t>
            </w:r>
          </w:p>
          <w:p w:rsidR="00812EBC" w:rsidRPr="00D55E44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уметь задавать вопросы;</w:t>
            </w:r>
          </w:p>
          <w:p w:rsidR="00812EBC" w:rsidRPr="00D55E44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уметь контролировать действия партнера;</w:t>
            </w:r>
          </w:p>
          <w:p w:rsidR="00812EBC" w:rsidRPr="00D55E44" w:rsidRDefault="00812EBC" w:rsidP="006D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</w:tr>
      <w:tr w:rsidR="00812EBC" w:rsidRPr="00D55E44" w:rsidTr="005235D2">
        <w:tc>
          <w:tcPr>
            <w:tcW w:w="852" w:type="dxa"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Мораль.  </w:t>
            </w:r>
          </w:p>
        </w:tc>
        <w:tc>
          <w:tcPr>
            <w:tcW w:w="993" w:type="dxa"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417" w:type="dxa"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812EBC" w:rsidRPr="00D55E44" w:rsidRDefault="00812EBC" w:rsidP="00AC4366">
            <w:pPr>
              <w:pStyle w:val="1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5E44">
              <w:rPr>
                <w:b w:val="0"/>
                <w:bCs w:val="0"/>
                <w:color w:val="000000"/>
                <w:sz w:val="24"/>
                <w:szCs w:val="24"/>
              </w:rPr>
              <w:t>Мораль, нравственность. Основные ценности и нормы морали. Добро и зло.</w:t>
            </w:r>
          </w:p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2EBC" w:rsidRPr="00D55E44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Объяснять  роль  морали  в  жизни  общества.</w:t>
            </w:r>
          </w:p>
          <w:p w:rsidR="00812EBC" w:rsidRPr="00D55E44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Характеризовать  основные  принципы  морали.</w:t>
            </w:r>
          </w:p>
          <w:p w:rsidR="00812EBC" w:rsidRPr="00D55E44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Характеризовать  моральную  сторону  различных  социальных  ситуаций.</w:t>
            </w:r>
          </w:p>
          <w:p w:rsidR="00812EBC" w:rsidRPr="00D55E44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 элементы  причинно-следственного  анализа  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 объяснения  влияния </w:t>
            </w:r>
          </w:p>
          <w:p w:rsidR="00812EBC" w:rsidRPr="00D55E44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моральных  устоев  на  развитие  общества  и  человека</w:t>
            </w:r>
          </w:p>
        </w:tc>
        <w:tc>
          <w:tcPr>
            <w:tcW w:w="2126" w:type="dxa"/>
            <w:vMerge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12EBC" w:rsidRPr="00D55E44" w:rsidTr="005235D2">
        <w:tc>
          <w:tcPr>
            <w:tcW w:w="852" w:type="dxa"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Долг и совесть.</w:t>
            </w:r>
          </w:p>
        </w:tc>
        <w:tc>
          <w:tcPr>
            <w:tcW w:w="993" w:type="dxa"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417" w:type="dxa"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812EBC" w:rsidRPr="00D55E44" w:rsidRDefault="00812EBC" w:rsidP="00AC4366">
            <w:pPr>
              <w:pStyle w:val="1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5E44">
              <w:rPr>
                <w:b w:val="0"/>
                <w:bCs w:val="0"/>
                <w:color w:val="000000"/>
                <w:sz w:val="24"/>
                <w:szCs w:val="24"/>
              </w:rPr>
              <w:t>Что такое долг. Долг общественный и долг моральный. Совесть. Совесть как требование своих постыдных поступков (Демокрит).</w:t>
            </w:r>
          </w:p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2EBC" w:rsidRPr="00D55E44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Осуществлять  рефлексию  своих  нравственных  ценностей</w:t>
            </w:r>
          </w:p>
        </w:tc>
        <w:tc>
          <w:tcPr>
            <w:tcW w:w="2126" w:type="dxa"/>
            <w:vMerge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12EBC" w:rsidRPr="00D55E44" w:rsidTr="005235D2">
        <w:tc>
          <w:tcPr>
            <w:tcW w:w="852" w:type="dxa"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Моральный выбор- это ответственность.</w:t>
            </w:r>
          </w:p>
        </w:tc>
        <w:tc>
          <w:tcPr>
            <w:tcW w:w="993" w:type="dxa"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417" w:type="dxa"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– проблемная беседа</w:t>
            </w:r>
          </w:p>
        </w:tc>
        <w:tc>
          <w:tcPr>
            <w:tcW w:w="1985" w:type="dxa"/>
          </w:tcPr>
          <w:p w:rsidR="00812EBC" w:rsidRPr="00D55E44" w:rsidRDefault="00812EBC" w:rsidP="00AC4366">
            <w:pPr>
              <w:pStyle w:val="1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5E44">
              <w:rPr>
                <w:b w:val="0"/>
                <w:bCs w:val="0"/>
                <w:color w:val="000000"/>
                <w:sz w:val="24"/>
                <w:szCs w:val="24"/>
              </w:rPr>
              <w:t>Моральный выбор. Свобода - это ответственность. Моральные знания и практическое поведение личности. Основные принципы и формы морали.</w:t>
            </w:r>
          </w:p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2EBC" w:rsidRPr="00D55E44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Приводить  примеры  морального  выбора.</w:t>
            </w:r>
          </w:p>
          <w:p w:rsidR="00812EBC" w:rsidRPr="00D55E44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Давать  нравственные  оценки  собственным </w:t>
            </w:r>
          </w:p>
          <w:p w:rsidR="00812EBC" w:rsidRPr="00D55E44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поступкам,  поведению  других  людей</w:t>
            </w:r>
          </w:p>
        </w:tc>
        <w:tc>
          <w:tcPr>
            <w:tcW w:w="2126" w:type="dxa"/>
            <w:vMerge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812EBC" w:rsidRPr="00D55E44" w:rsidTr="005235D2">
        <w:tc>
          <w:tcPr>
            <w:tcW w:w="852" w:type="dxa"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17" w:type="dxa"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812EBC" w:rsidRPr="00D55E44" w:rsidRDefault="00812EBC" w:rsidP="00AC4366">
            <w:pPr>
              <w:pStyle w:val="1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5E44">
              <w:rPr>
                <w:b w:val="0"/>
                <w:bCs w:val="0"/>
                <w:color w:val="000000"/>
                <w:sz w:val="24"/>
                <w:szCs w:val="24"/>
              </w:rPr>
              <w:t xml:space="preserve">Приоритетность образования. Возрастающая значимость </w:t>
            </w:r>
            <w:r w:rsidRPr="00D55E44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образования в условиях информационного общества. Основные элементы системы образования в Российской Федерации. Непрерывность образования.</w:t>
            </w:r>
          </w:p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2EBC" w:rsidRPr="00D55E44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 значение  образования  в  информационном  обществе.</w:t>
            </w:r>
          </w:p>
          <w:p w:rsidR="00812EBC" w:rsidRPr="00D55E44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Извлекать информацию о тенденциях в развитии  образования  из  различных  источников.</w:t>
            </w:r>
          </w:p>
          <w:p w:rsidR="00812EBC" w:rsidRPr="00D55E44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Характеризовать  с  опорой  на  примеры  современную  образовательную  политику  РФ.</w:t>
            </w:r>
          </w:p>
          <w:p w:rsidR="00812EBC" w:rsidRPr="00D55E44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Обосновывать  своё  отношение  к  непрерывному  образованию</w:t>
            </w:r>
          </w:p>
        </w:tc>
        <w:tc>
          <w:tcPr>
            <w:tcW w:w="2126" w:type="dxa"/>
            <w:vMerge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2EBC" w:rsidRPr="00D55E44" w:rsidRDefault="00812EBC" w:rsidP="006D6A60">
            <w:pPr>
              <w:spacing w:after="0" w:line="240" w:lineRule="auto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12EBC" w:rsidRPr="00D55E44" w:rsidTr="005235D2">
        <w:tc>
          <w:tcPr>
            <w:tcW w:w="852" w:type="dxa"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Наука в современном обществе.</w:t>
            </w:r>
          </w:p>
        </w:tc>
        <w:tc>
          <w:tcPr>
            <w:tcW w:w="993" w:type="dxa"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417" w:type="dxa"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812EBC" w:rsidRPr="00D55E44" w:rsidRDefault="00812EBC" w:rsidP="00AC4366">
            <w:pPr>
              <w:pStyle w:val="1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5E44">
              <w:rPr>
                <w:b w:val="0"/>
                <w:bCs w:val="0"/>
                <w:color w:val="000000"/>
                <w:sz w:val="24"/>
                <w:szCs w:val="24"/>
              </w:rPr>
              <w:t>Что такое наука? Нравственные принципы труда ученого. Возрастание роли современной науки. Наука – двигатель прогресса</w:t>
            </w:r>
          </w:p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2EBC" w:rsidRPr="00D55E44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 науку  как  особую  систему  знаний. </w:t>
            </w:r>
          </w:p>
          <w:p w:rsidR="00812EBC" w:rsidRPr="00D55E44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Объяснять  возрастание  роли  науки  в  современном  обществе</w:t>
            </w:r>
          </w:p>
        </w:tc>
        <w:tc>
          <w:tcPr>
            <w:tcW w:w="2126" w:type="dxa"/>
            <w:vMerge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2EBC" w:rsidRPr="00D55E44" w:rsidRDefault="00812EBC" w:rsidP="006D6A60">
            <w:pPr>
              <w:spacing w:after="0" w:line="240" w:lineRule="auto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12EBC" w:rsidRPr="00D55E44" w:rsidTr="005235D2">
        <w:tc>
          <w:tcPr>
            <w:tcW w:w="852" w:type="dxa"/>
          </w:tcPr>
          <w:p w:rsidR="00812EBC" w:rsidRPr="00D55E44" w:rsidRDefault="00812EBC" w:rsidP="00755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812EBC" w:rsidRPr="00D55E44" w:rsidRDefault="00812EBC" w:rsidP="00755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993" w:type="dxa"/>
          </w:tcPr>
          <w:p w:rsidR="00812EBC" w:rsidRPr="00D55E44" w:rsidRDefault="00812EBC" w:rsidP="00755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1417" w:type="dxa"/>
          </w:tcPr>
          <w:p w:rsidR="00812EBC" w:rsidRPr="00D55E44" w:rsidRDefault="00812EBC" w:rsidP="00755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Урок– путешествие</w:t>
            </w:r>
            <w:r w:rsidR="00755F8D" w:rsidRPr="00D55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 форме защиты проектных работ</w:t>
            </w:r>
          </w:p>
        </w:tc>
        <w:tc>
          <w:tcPr>
            <w:tcW w:w="1985" w:type="dxa"/>
          </w:tcPr>
          <w:p w:rsidR="00812EBC" w:rsidRPr="00D55E44" w:rsidRDefault="00812EBC" w:rsidP="00755F8D">
            <w:pPr>
              <w:pStyle w:val="1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5E44">
              <w:rPr>
                <w:bCs w:val="0"/>
                <w:color w:val="000000"/>
                <w:sz w:val="24"/>
                <w:szCs w:val="24"/>
              </w:rPr>
              <w:t xml:space="preserve">Особенности религиозной веры. Роль религии в жизни общества. Религиозные организации и объединения. </w:t>
            </w:r>
            <w:r w:rsidRPr="00D55E44">
              <w:rPr>
                <w:bCs w:val="0"/>
                <w:color w:val="000000"/>
                <w:sz w:val="24"/>
                <w:szCs w:val="24"/>
              </w:rPr>
              <w:lastRenderedPageBreak/>
              <w:t>Свобода совести. Свобода вероисповедания.</w:t>
            </w:r>
          </w:p>
          <w:p w:rsidR="00812EBC" w:rsidRPr="00D55E44" w:rsidRDefault="00812EBC" w:rsidP="00755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2EBC" w:rsidRPr="00D55E44" w:rsidRDefault="00C95379" w:rsidP="0075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Проектная работа. </w:t>
            </w:r>
            <w:r w:rsidR="00812EBC"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 сущностные  характеристики  религии  и  её  роль  в  культурной  жизни.</w:t>
            </w:r>
          </w:p>
          <w:p w:rsidR="00812EBC" w:rsidRPr="00D55E44" w:rsidRDefault="00812EBC" w:rsidP="0075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 сущность  и  значение  веротерпимости. </w:t>
            </w:r>
          </w:p>
          <w:p w:rsidR="00812EBC" w:rsidRPr="00D55E44" w:rsidRDefault="00812EBC" w:rsidP="00755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Раскрывать  сущность  свободы  совести.  Оценивать  своё  отношение  к  религии  и  атеизму</w:t>
            </w:r>
          </w:p>
        </w:tc>
        <w:tc>
          <w:tcPr>
            <w:tcW w:w="2126" w:type="dxa"/>
            <w:vMerge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проектных работ</w:t>
            </w:r>
          </w:p>
        </w:tc>
      </w:tr>
      <w:tr w:rsidR="00812EBC" w:rsidRPr="00D55E44" w:rsidTr="005235D2">
        <w:tc>
          <w:tcPr>
            <w:tcW w:w="852" w:type="dxa"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Повторительно-обобщающий урок </w:t>
            </w:r>
            <w:r w:rsidR="00755F8D"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форме защиты проектных работ </w:t>
            </w: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«Сфера духовной культуры».</w:t>
            </w:r>
          </w:p>
        </w:tc>
        <w:tc>
          <w:tcPr>
            <w:tcW w:w="993" w:type="dxa"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1417" w:type="dxa"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проектных работ</w:t>
            </w:r>
          </w:p>
        </w:tc>
        <w:tc>
          <w:tcPr>
            <w:tcW w:w="1985" w:type="dxa"/>
          </w:tcPr>
          <w:p w:rsidR="00812EBC" w:rsidRPr="00D55E44" w:rsidRDefault="00812EBC" w:rsidP="00AC4366">
            <w:pPr>
              <w:pStyle w:val="1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5E44">
              <w:rPr>
                <w:bCs w:val="0"/>
                <w:color w:val="000000"/>
                <w:sz w:val="24"/>
                <w:szCs w:val="24"/>
              </w:rPr>
              <w:t>Сфера духовной культуры. Мораль, долг, совесть. Моральный выбор. Образование. Наука в современном обществе. Религия.</w:t>
            </w:r>
          </w:p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12EBC" w:rsidRPr="00D55E44" w:rsidRDefault="00C95379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работа. </w:t>
            </w:r>
            <w:r w:rsidR="00812EBC"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  наиболее  часто  задаваемые  вопросы.</w:t>
            </w:r>
          </w:p>
          <w:p w:rsidR="00812EBC" w:rsidRPr="00D55E44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причины актуальности тех или </w:t>
            </w:r>
          </w:p>
          <w:p w:rsidR="00812EBC" w:rsidRPr="00D55E44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иных  вопросов.</w:t>
            </w:r>
          </w:p>
          <w:p w:rsidR="00812EBC" w:rsidRPr="00D55E44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 применять  нравственные  нормы  к  анализу  и  оценке  приводимых в качестве примеров социальных  ситуаций.  Выделять </w:t>
            </w:r>
          </w:p>
          <w:p w:rsidR="00812EBC" w:rsidRPr="00D55E44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нравственный  аспект  поведения. </w:t>
            </w:r>
          </w:p>
          <w:p w:rsidR="00812EBC" w:rsidRPr="00D55E44" w:rsidRDefault="00812EBC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 поступки  и  события  с  принятыми  этическими  принципами.  Уметь  строить  устное  речевое  высказывание,  слушать, выступать   и  вступать  в диалог,  участвовать  в  </w:t>
            </w: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коллективном  обсуждении</w:t>
            </w:r>
          </w:p>
        </w:tc>
        <w:tc>
          <w:tcPr>
            <w:tcW w:w="2126" w:type="dxa"/>
            <w:vMerge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EBC" w:rsidRPr="00D55E44" w:rsidRDefault="00812EBC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проектных работ</w:t>
            </w:r>
          </w:p>
        </w:tc>
      </w:tr>
      <w:tr w:rsidR="00F05ACD" w:rsidRPr="00D55E44" w:rsidTr="005235D2">
        <w:tc>
          <w:tcPr>
            <w:tcW w:w="852" w:type="dxa"/>
          </w:tcPr>
          <w:p w:rsidR="00F05ACD" w:rsidRPr="00D55E4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5ACD" w:rsidRPr="00D55E44" w:rsidRDefault="00F05ACD" w:rsidP="00B1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Социальная сфера. (5 ч.)</w:t>
            </w:r>
          </w:p>
        </w:tc>
        <w:tc>
          <w:tcPr>
            <w:tcW w:w="993" w:type="dxa"/>
          </w:tcPr>
          <w:p w:rsidR="00F05ACD" w:rsidRPr="00D55E4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ACD" w:rsidRPr="00D55E4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5ACD" w:rsidRPr="00D55E4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5ACD" w:rsidRPr="00D55E44" w:rsidRDefault="00F05ACD" w:rsidP="000B4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ACD" w:rsidRPr="00D55E4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5ACD" w:rsidRPr="00D55E4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ACD" w:rsidRPr="00D55E4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23B" w:rsidRPr="00D55E44" w:rsidTr="005235D2">
        <w:tc>
          <w:tcPr>
            <w:tcW w:w="852" w:type="dxa"/>
          </w:tcPr>
          <w:p w:rsidR="0088423B" w:rsidRPr="00D55E4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88423B" w:rsidRPr="00D55E44" w:rsidRDefault="0088423B" w:rsidP="00B1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993" w:type="dxa"/>
          </w:tcPr>
          <w:p w:rsidR="0088423B" w:rsidRPr="00D55E4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17" w:type="dxa"/>
          </w:tcPr>
          <w:p w:rsidR="0088423B" w:rsidRPr="00D55E44" w:rsidRDefault="0088423B" w:rsidP="00B5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88423B" w:rsidRPr="00D55E44" w:rsidRDefault="0088423B" w:rsidP="0040380B">
            <w:pPr>
              <w:pStyle w:val="1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5E44">
              <w:rPr>
                <w:b w:val="0"/>
                <w:bCs w:val="0"/>
                <w:color w:val="000000"/>
                <w:sz w:val="24"/>
                <w:szCs w:val="24"/>
              </w:rPr>
              <w:t>Социальная структура общества. Социальная мобильность. Многообразие социальных групп. Социальные конфликты и пути их разрешения.</w:t>
            </w:r>
          </w:p>
          <w:p w:rsidR="0088423B" w:rsidRPr="00D55E44" w:rsidRDefault="0088423B" w:rsidP="00B5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423B" w:rsidRPr="00D55E44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 и  различать  разные  социальные </w:t>
            </w:r>
          </w:p>
          <w:p w:rsidR="0088423B" w:rsidRPr="00D55E44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общности  и  группы.</w:t>
            </w:r>
          </w:p>
          <w:p w:rsidR="0088423B" w:rsidRPr="00D55E44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Раскрывать  причины  социального  неравенства.</w:t>
            </w:r>
          </w:p>
          <w:p w:rsidR="0088423B" w:rsidRPr="00D55E44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Приводить  примеры  различных  видов  социальной  мобильности.</w:t>
            </w:r>
          </w:p>
          <w:p w:rsidR="0088423B" w:rsidRPr="00D55E44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 причины  социальных  конфликтов,  используя  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межпредметные  связи,  материалы  СМИ;  показывать  пути  их  разрешения.</w:t>
            </w:r>
          </w:p>
          <w:p w:rsidR="0088423B" w:rsidRPr="00D55E44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 и  извлекать  социальную  информацию  о  структуре  общества  и  направлениях  её </w:t>
            </w:r>
          </w:p>
          <w:p w:rsidR="0088423B" w:rsidRPr="00D55E44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изменения  из  адаптированных  источников  различного  типа</w:t>
            </w:r>
          </w:p>
        </w:tc>
        <w:tc>
          <w:tcPr>
            <w:tcW w:w="2126" w:type="dxa"/>
            <w:vMerge w:val="restart"/>
          </w:tcPr>
          <w:p w:rsidR="0088423B" w:rsidRPr="00D55E44" w:rsidRDefault="0088423B" w:rsidP="00B5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социальную структуру общества. </w:t>
            </w:r>
          </w:p>
          <w:p w:rsidR="0088423B" w:rsidRPr="00D55E44" w:rsidRDefault="0088423B" w:rsidP="00B5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сущность социальной мобильности. </w:t>
            </w:r>
          </w:p>
          <w:p w:rsidR="0088423B" w:rsidRPr="00D55E44" w:rsidRDefault="0088423B" w:rsidP="00B5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различия между большими и малыми социальными 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группами, формальными и неформальными группами. Характеризовать социальный конфликт, пути его разрешения. Раскрывать смысл понятий социальный статус и социальная роль.</w:t>
            </w:r>
          </w:p>
          <w:p w:rsidR="0088423B" w:rsidRPr="00D55E44" w:rsidRDefault="0088423B" w:rsidP="00B5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многообразие социальных ролей личности. Раскрывать содержание половозрастных ролей в современном обществе, социальных ролей подростка. Характеризовать особенности отношений между поколениями. Характеризовать этнические группы. </w:t>
            </w:r>
          </w:p>
          <w:p w:rsidR="0088423B" w:rsidRPr="00D55E44" w:rsidRDefault="0088423B" w:rsidP="00B5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содержание межнациональных отношений. 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свое отношение к историческому прошлому, традициям, обычаям народа. Характеризовать взаимодействие людей в многонациональном и многоконфессиональном обществе. Раскрывать содержание и признаки отклоняющегося поведения. Оценивать опасность наркомании и алкоголизма для человека и общества. </w:t>
            </w:r>
          </w:p>
          <w:p w:rsidR="0088423B" w:rsidRPr="00D55E44" w:rsidRDefault="0088423B" w:rsidP="00B55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Определять социальную значимость здорового образа жизни.</w:t>
            </w:r>
          </w:p>
        </w:tc>
        <w:tc>
          <w:tcPr>
            <w:tcW w:w="2410" w:type="dxa"/>
            <w:vMerge w:val="restart"/>
          </w:tcPr>
          <w:p w:rsidR="0088423B" w:rsidRPr="00D55E44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гражданской идентичности личности;</w:t>
            </w:r>
          </w:p>
          <w:p w:rsidR="0088423B" w:rsidRPr="00D55E44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формирование картины мира культуры как порождение трудовой предметно-образующей деятельности человека;</w:t>
            </w:r>
          </w:p>
          <w:p w:rsidR="0088423B" w:rsidRPr="00D55E44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</w:p>
          <w:p w:rsidR="0088423B" w:rsidRPr="00D55E44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самооценки личности;</w:t>
            </w:r>
          </w:p>
          <w:p w:rsidR="0088423B" w:rsidRPr="00D55E44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мотивов;</w:t>
            </w:r>
          </w:p>
          <w:p w:rsidR="0088423B" w:rsidRPr="00D55E44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 достижения и социального признания;</w:t>
            </w:r>
          </w:p>
          <w:p w:rsidR="0088423B" w:rsidRPr="00D55E44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уметь оценивать правильность выполнения действий на уровне адекватной ретроспективной оценки;</w:t>
            </w:r>
          </w:p>
          <w:p w:rsidR="0088423B" w:rsidRPr="00D55E44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 ошибок;</w:t>
            </w:r>
          </w:p>
          <w:p w:rsidR="0088423B" w:rsidRPr="00D55E44" w:rsidRDefault="0088423B" w:rsidP="0081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материализованной, громко речевой и умственной форме.</w:t>
            </w:r>
          </w:p>
          <w:p w:rsidR="0088423B" w:rsidRPr="00D55E44" w:rsidRDefault="0088423B" w:rsidP="0081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88423B" w:rsidRPr="00D55E44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поиска необходимой информации для выполнения учебных 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с использованием учебной литературы;</w:t>
            </w:r>
          </w:p>
          <w:p w:rsidR="0088423B" w:rsidRPr="00D55E44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средств, в том числе моделей и схем для решения задач;</w:t>
            </w:r>
          </w:p>
          <w:p w:rsidR="0088423B" w:rsidRPr="00D55E44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форме;</w:t>
            </w:r>
          </w:p>
          <w:p w:rsidR="0088423B" w:rsidRPr="00D55E44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ориентировка на разнообразие способов решения задач;</w:t>
            </w:r>
          </w:p>
          <w:p w:rsidR="0088423B" w:rsidRPr="00D55E44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знаний;</w:t>
            </w:r>
          </w:p>
          <w:p w:rsidR="0088423B" w:rsidRPr="00D55E44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основы смыслового чтения художественных и познавательных текстов;</w:t>
            </w:r>
          </w:p>
          <w:p w:rsidR="0088423B" w:rsidRPr="00D55E44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уметь выделять существенную информация из текстов разных видов;</w:t>
            </w:r>
          </w:p>
          <w:p w:rsidR="0088423B" w:rsidRPr="00D55E44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анализ объектов с выделением существенных и 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несущественных признаков;</w:t>
            </w:r>
          </w:p>
          <w:p w:rsidR="0088423B" w:rsidRPr="00D55E44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синтез как составление целого из частей;</w:t>
            </w:r>
          </w:p>
          <w:p w:rsidR="0088423B" w:rsidRPr="00D55E44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сравнение, сериацию и классификацию по заданным критериям;</w:t>
            </w:r>
          </w:p>
          <w:p w:rsidR="0088423B" w:rsidRPr="00D55E44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причинно-следственные связи;</w:t>
            </w:r>
          </w:p>
          <w:p w:rsidR="0088423B" w:rsidRPr="00D55E44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умение строить рассуждения в форме связи простых суждений об объекте, его строении, свойствах и связях;</w:t>
            </w:r>
          </w:p>
          <w:p w:rsidR="0088423B" w:rsidRPr="00D55E44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</w:t>
            </w: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е: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задачу;</w:t>
            </w:r>
          </w:p>
          <w:p w:rsidR="0088423B" w:rsidRPr="00D55E44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88423B" w:rsidRPr="00D55E44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учитывать правило в планировании и контроле способа решения;</w:t>
            </w:r>
          </w:p>
          <w:p w:rsidR="0088423B" w:rsidRPr="00D55E44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пошаговый контроль по результату;</w:t>
            </w:r>
          </w:p>
          <w:p w:rsidR="0088423B" w:rsidRPr="00D55E44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учителя;</w:t>
            </w:r>
          </w:p>
          <w:p w:rsidR="0088423B" w:rsidRPr="00D55E44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действия;</w:t>
            </w:r>
          </w:p>
          <w:p w:rsidR="0088423B" w:rsidRPr="00D55E44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уметь оценивать правильность выполнения действий на уровне адекватной ретроспективной оценки;</w:t>
            </w:r>
          </w:p>
          <w:p w:rsidR="0088423B" w:rsidRPr="00D55E44" w:rsidRDefault="0088423B" w:rsidP="00812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 ошибок;</w:t>
            </w:r>
          </w:p>
          <w:p w:rsidR="0088423B" w:rsidRPr="00D55E44" w:rsidRDefault="0088423B" w:rsidP="0081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материализованной, громко речевой и умственной форме.</w:t>
            </w:r>
          </w:p>
          <w:p w:rsidR="0088423B" w:rsidRPr="00D55E44" w:rsidRDefault="0088423B" w:rsidP="00360245">
            <w:pPr>
              <w:autoSpaceDE w:val="0"/>
              <w:autoSpaceDN w:val="0"/>
              <w:adjustRightInd w:val="0"/>
              <w:spacing w:after="0" w:line="240" w:lineRule="auto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D55E44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8423B" w:rsidRPr="00D55E44" w:rsidRDefault="0088423B" w:rsidP="00360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возможность 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позиций других людей, отличных от собственной, и ориентироваться на позицию партнера в общении и взаимодействии;</w:t>
            </w:r>
          </w:p>
          <w:p w:rsidR="0088423B" w:rsidRPr="00D55E44" w:rsidRDefault="0088423B" w:rsidP="00360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88423B" w:rsidRPr="00D55E44" w:rsidRDefault="0088423B" w:rsidP="00360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позицию;</w:t>
            </w:r>
          </w:p>
          <w:p w:rsidR="0088423B" w:rsidRPr="00D55E44" w:rsidRDefault="0088423B" w:rsidP="00360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уметь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88423B" w:rsidRPr="00D55E44" w:rsidRDefault="0088423B" w:rsidP="00812EBC">
            <w:pPr>
              <w:autoSpaceDE w:val="0"/>
              <w:autoSpaceDN w:val="0"/>
              <w:adjustRightInd w:val="0"/>
              <w:spacing w:after="0" w:line="240" w:lineRule="auto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423B" w:rsidRPr="00D55E4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</w:tr>
      <w:tr w:rsidR="0088423B" w:rsidRPr="00D55E44" w:rsidTr="005235D2">
        <w:tc>
          <w:tcPr>
            <w:tcW w:w="852" w:type="dxa"/>
          </w:tcPr>
          <w:p w:rsidR="0088423B" w:rsidRPr="00D55E4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88423B" w:rsidRPr="00D55E44" w:rsidRDefault="0088423B" w:rsidP="00B1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Социальные статусы  и  роли</w:t>
            </w:r>
          </w:p>
        </w:tc>
        <w:tc>
          <w:tcPr>
            <w:tcW w:w="993" w:type="dxa"/>
          </w:tcPr>
          <w:p w:rsidR="0088423B" w:rsidRPr="00D55E4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417" w:type="dxa"/>
          </w:tcPr>
          <w:p w:rsidR="0088423B" w:rsidRPr="00D55E4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88423B" w:rsidRPr="00D55E44" w:rsidRDefault="0088423B" w:rsidP="0040380B">
            <w:pPr>
              <w:pStyle w:val="1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5E44">
              <w:rPr>
                <w:b w:val="0"/>
                <w:bCs w:val="0"/>
                <w:color w:val="000000"/>
                <w:sz w:val="24"/>
                <w:szCs w:val="24"/>
              </w:rPr>
              <w:t>Социальная позиция человека в обществе. В поисках себя. Вопрос «отцы и дети».</w:t>
            </w:r>
          </w:p>
          <w:p w:rsidR="0088423B" w:rsidRPr="00D55E4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423B" w:rsidRPr="00D55E44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 позиции,  определяющие  статус </w:t>
            </w:r>
          </w:p>
          <w:p w:rsidR="0088423B" w:rsidRPr="00D55E44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личности. </w:t>
            </w:r>
          </w:p>
          <w:p w:rsidR="0088423B" w:rsidRPr="00D55E44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 предписанный  и  достигаемый  статусы. </w:t>
            </w:r>
          </w:p>
          <w:p w:rsidR="0088423B" w:rsidRPr="00D55E44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 и  иллюстрировать  примерами </w:t>
            </w:r>
          </w:p>
          <w:p w:rsidR="0088423B" w:rsidRPr="00D55E44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ролевой  репертуар  личности.</w:t>
            </w:r>
          </w:p>
          <w:p w:rsidR="0088423B" w:rsidRPr="00D55E44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 причины  ролевых  различий  по гендерному  признаку,  показывать  их  проявление </w:t>
            </w:r>
          </w:p>
          <w:p w:rsidR="0088423B" w:rsidRPr="00D55E44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в  различных  социальных  ситуациях.</w:t>
            </w:r>
          </w:p>
          <w:p w:rsidR="0088423B" w:rsidRPr="00D55E44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Описывать  основные  социальные  роли  старших  подростков.</w:t>
            </w:r>
          </w:p>
          <w:p w:rsidR="0088423B" w:rsidRPr="00D55E44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 межпоколенческие  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 в  современном  обществе.  Выражать  собственное  отношение  к  проблеме  нарастания  разрыва  между  поколениями</w:t>
            </w:r>
          </w:p>
        </w:tc>
        <w:tc>
          <w:tcPr>
            <w:tcW w:w="2126" w:type="dxa"/>
            <w:vMerge/>
          </w:tcPr>
          <w:p w:rsidR="0088423B" w:rsidRPr="00D55E4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8423B" w:rsidRPr="00D55E44" w:rsidRDefault="0088423B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423B" w:rsidRPr="00D55E4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8423B" w:rsidRPr="00D55E44" w:rsidTr="005235D2">
        <w:tc>
          <w:tcPr>
            <w:tcW w:w="852" w:type="dxa"/>
          </w:tcPr>
          <w:p w:rsidR="0088423B" w:rsidRPr="00D55E4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88423B" w:rsidRPr="00D55E44" w:rsidRDefault="0088423B" w:rsidP="00B1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993" w:type="dxa"/>
          </w:tcPr>
          <w:p w:rsidR="0088423B" w:rsidRPr="00D55E4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417" w:type="dxa"/>
          </w:tcPr>
          <w:p w:rsidR="0088423B" w:rsidRPr="00D55E4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– проблемная беседа</w:t>
            </w:r>
          </w:p>
        </w:tc>
        <w:tc>
          <w:tcPr>
            <w:tcW w:w="1985" w:type="dxa"/>
          </w:tcPr>
          <w:p w:rsidR="0088423B" w:rsidRPr="00D55E44" w:rsidRDefault="0088423B" w:rsidP="0040380B">
            <w:pPr>
              <w:pStyle w:val="1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5E44">
              <w:rPr>
                <w:b w:val="0"/>
                <w:bCs w:val="0"/>
                <w:color w:val="000000"/>
                <w:sz w:val="24"/>
                <w:szCs w:val="24"/>
              </w:rPr>
              <w:t>Межнациональные отношения. Отношение к истории и традициям народа. Межнациональные отношения в современном обществе.</w:t>
            </w:r>
          </w:p>
          <w:p w:rsidR="0088423B" w:rsidRPr="00D55E4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423B" w:rsidRPr="00D55E44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Знать  и  правильно  использовать  в  предлагаемом  контексте  понятия  «этнос»,  «нация»,  «национальность».</w:t>
            </w:r>
          </w:p>
          <w:p w:rsidR="0088423B" w:rsidRPr="00D55E44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Конкретизировать  примерами  из  прошлого </w:t>
            </w:r>
          </w:p>
          <w:p w:rsidR="0088423B" w:rsidRPr="00D55E44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и  современности  значение  общего  исторического </w:t>
            </w:r>
          </w:p>
          <w:p w:rsidR="0088423B" w:rsidRPr="00D55E44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прошлого,  традиций  в  сплочении  народа.</w:t>
            </w:r>
          </w:p>
          <w:p w:rsidR="0088423B" w:rsidRPr="00D55E44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 противоречивость  межнациональных  отношений  в  современном  мире. </w:t>
            </w:r>
          </w:p>
          <w:p w:rsidR="0088423B" w:rsidRPr="00D55E44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Объяснять  причины  возникновения  межнациональных  конфликтов  и  характеризовать  возможные  пути  их  разрешения</w:t>
            </w:r>
          </w:p>
        </w:tc>
        <w:tc>
          <w:tcPr>
            <w:tcW w:w="2126" w:type="dxa"/>
            <w:vMerge/>
          </w:tcPr>
          <w:p w:rsidR="0088423B" w:rsidRPr="00D55E4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8423B" w:rsidRPr="00D55E4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423B" w:rsidRPr="00D55E4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88423B" w:rsidRPr="00D55E44" w:rsidTr="005235D2">
        <w:tc>
          <w:tcPr>
            <w:tcW w:w="852" w:type="dxa"/>
          </w:tcPr>
          <w:p w:rsidR="0088423B" w:rsidRPr="00D55E4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88423B" w:rsidRPr="00D55E44" w:rsidRDefault="0088423B" w:rsidP="00B1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поведение.</w:t>
            </w:r>
          </w:p>
        </w:tc>
        <w:tc>
          <w:tcPr>
            <w:tcW w:w="993" w:type="dxa"/>
          </w:tcPr>
          <w:p w:rsidR="0088423B" w:rsidRPr="00D55E4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417" w:type="dxa"/>
          </w:tcPr>
          <w:p w:rsidR="0088423B" w:rsidRPr="00D55E4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88423B" w:rsidRPr="00D55E44" w:rsidRDefault="0088423B" w:rsidP="0040380B">
            <w:pPr>
              <w:pStyle w:val="1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5E44">
              <w:rPr>
                <w:b w:val="0"/>
                <w:bCs w:val="0"/>
                <w:color w:val="000000"/>
                <w:sz w:val="24"/>
                <w:szCs w:val="24"/>
              </w:rPr>
              <w:t xml:space="preserve">Отклоняющееся поведение. </w:t>
            </w:r>
            <w:r w:rsidRPr="00D55E44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Алкоголизм и наркомания</w:t>
            </w:r>
          </w:p>
          <w:p w:rsidR="0088423B" w:rsidRPr="00D55E4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423B" w:rsidRPr="00D55E44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 причины  отклоняющегося  поведения. </w:t>
            </w:r>
          </w:p>
          <w:p w:rsidR="0088423B" w:rsidRPr="00D55E44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 опасные  последствия  наркомании </w:t>
            </w:r>
          </w:p>
          <w:p w:rsidR="0088423B" w:rsidRPr="00D55E44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и  алкоголизма  для  человека  и  общества.</w:t>
            </w:r>
          </w:p>
          <w:p w:rsidR="0088423B" w:rsidRPr="00D55E44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 социальное  значение  здорового </w:t>
            </w:r>
          </w:p>
          <w:p w:rsidR="0088423B" w:rsidRPr="00D55E44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образа  жизни</w:t>
            </w:r>
          </w:p>
        </w:tc>
        <w:tc>
          <w:tcPr>
            <w:tcW w:w="2126" w:type="dxa"/>
            <w:vMerge/>
          </w:tcPr>
          <w:p w:rsidR="0088423B" w:rsidRPr="00D55E4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8423B" w:rsidRPr="00D55E44" w:rsidRDefault="0088423B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423B" w:rsidRPr="00D55E4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8423B" w:rsidRPr="00D55E44" w:rsidTr="005235D2">
        <w:tc>
          <w:tcPr>
            <w:tcW w:w="852" w:type="dxa"/>
          </w:tcPr>
          <w:p w:rsidR="0088423B" w:rsidRPr="00D55E4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88423B" w:rsidRPr="00D55E44" w:rsidRDefault="0088423B" w:rsidP="00B15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Повторительно - обобщающий урок </w:t>
            </w:r>
            <w:r w:rsidR="00755F8D"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форме защиты проектов </w:t>
            </w: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«Социальная сфера».</w:t>
            </w:r>
          </w:p>
        </w:tc>
        <w:tc>
          <w:tcPr>
            <w:tcW w:w="993" w:type="dxa"/>
          </w:tcPr>
          <w:p w:rsidR="0088423B" w:rsidRPr="00D55E4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4.02</w:t>
            </w:r>
          </w:p>
        </w:tc>
        <w:tc>
          <w:tcPr>
            <w:tcW w:w="1417" w:type="dxa"/>
          </w:tcPr>
          <w:p w:rsidR="0088423B" w:rsidRPr="00D55E4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проектных работ</w:t>
            </w:r>
          </w:p>
        </w:tc>
        <w:tc>
          <w:tcPr>
            <w:tcW w:w="1985" w:type="dxa"/>
          </w:tcPr>
          <w:p w:rsidR="0088423B" w:rsidRPr="00D55E44" w:rsidRDefault="0088423B" w:rsidP="0040380B">
            <w:pPr>
              <w:pStyle w:val="1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5E44">
              <w:rPr>
                <w:bCs w:val="0"/>
                <w:color w:val="000000"/>
                <w:sz w:val="24"/>
                <w:szCs w:val="24"/>
              </w:rPr>
              <w:t>Социальная структура общества. Социальные статусы и роли. Нации и межнациональные отношения. Отклоняющееся поведение.</w:t>
            </w:r>
          </w:p>
          <w:p w:rsidR="0088423B" w:rsidRPr="00D55E4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8423B" w:rsidRPr="00D55E44" w:rsidRDefault="00C95379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работа. </w:t>
            </w:r>
            <w:r w:rsidR="0088423B"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  наиболее  часто  задаваемые  вопросы.</w:t>
            </w:r>
          </w:p>
          <w:p w:rsidR="0088423B" w:rsidRPr="00D55E44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причины актуальности тех или </w:t>
            </w:r>
          </w:p>
          <w:p w:rsidR="0088423B" w:rsidRPr="00D55E44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иных  вопросов </w:t>
            </w:r>
          </w:p>
          <w:p w:rsidR="0088423B" w:rsidRPr="00D55E44" w:rsidRDefault="0088423B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 строить  устное  речевое  высказывание,  слушать, выступать   и  вступать  в диалог,  участвовать  в  коллективном  обсуждении. </w:t>
            </w:r>
          </w:p>
        </w:tc>
        <w:tc>
          <w:tcPr>
            <w:tcW w:w="2126" w:type="dxa"/>
            <w:vMerge/>
          </w:tcPr>
          <w:p w:rsidR="0088423B" w:rsidRPr="00D55E4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8423B" w:rsidRPr="00D55E44" w:rsidRDefault="0088423B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423B" w:rsidRPr="00D55E44" w:rsidRDefault="0088423B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проектных работ</w:t>
            </w:r>
          </w:p>
        </w:tc>
      </w:tr>
      <w:tr w:rsidR="00F05ACD" w:rsidRPr="00D55E44" w:rsidTr="005235D2">
        <w:tc>
          <w:tcPr>
            <w:tcW w:w="852" w:type="dxa"/>
          </w:tcPr>
          <w:p w:rsidR="00F05ACD" w:rsidRPr="00D55E4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5ACD" w:rsidRPr="00D55E44" w:rsidRDefault="00F05ACD" w:rsidP="00B1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Экономика (13 ч.)</w:t>
            </w:r>
          </w:p>
        </w:tc>
        <w:tc>
          <w:tcPr>
            <w:tcW w:w="993" w:type="dxa"/>
          </w:tcPr>
          <w:p w:rsidR="00F05ACD" w:rsidRPr="00D55E4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ACD" w:rsidRPr="00D55E4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5ACD" w:rsidRPr="00D55E4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5ACD" w:rsidRPr="00D55E44" w:rsidRDefault="00F05ACD" w:rsidP="000B4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ACD" w:rsidRPr="00D55E4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5ACD" w:rsidRPr="00D55E4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ACD" w:rsidRPr="00D55E4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5A" w:rsidRPr="00D55E44" w:rsidTr="005235D2">
        <w:tc>
          <w:tcPr>
            <w:tcW w:w="852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Экономика и ее роль в жизни общества.</w:t>
            </w:r>
          </w:p>
        </w:tc>
        <w:tc>
          <w:tcPr>
            <w:tcW w:w="993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417" w:type="dxa"/>
          </w:tcPr>
          <w:p w:rsidR="0041335A" w:rsidRPr="00D55E44" w:rsidRDefault="0041335A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55E44">
              <w:rPr>
                <w:color w:val="000000"/>
                <w:shd w:val="clear" w:color="auto" w:fill="FFFFFF"/>
              </w:rPr>
              <w:t>Урок изучения нового материала</w:t>
            </w:r>
          </w:p>
        </w:tc>
        <w:tc>
          <w:tcPr>
            <w:tcW w:w="1985" w:type="dxa"/>
          </w:tcPr>
          <w:p w:rsidR="0041335A" w:rsidRPr="00D55E44" w:rsidRDefault="0041335A" w:rsidP="00AC4366">
            <w:pPr>
              <w:pStyle w:val="1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5E44">
              <w:rPr>
                <w:b w:val="0"/>
                <w:bCs w:val="0"/>
                <w:color w:val="000000"/>
                <w:sz w:val="24"/>
                <w:szCs w:val="24"/>
              </w:rPr>
              <w:t xml:space="preserve">Потребности и ресурсы. Свободные и экономиче6ские блага. Экономический </w:t>
            </w:r>
            <w:r w:rsidRPr="00D55E44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выбор и альтернативная стоимость.</w:t>
            </w:r>
          </w:p>
          <w:p w:rsidR="0041335A" w:rsidRPr="00D55E44" w:rsidRDefault="0041335A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</w:tc>
        <w:tc>
          <w:tcPr>
            <w:tcW w:w="2693" w:type="dxa"/>
          </w:tcPr>
          <w:p w:rsidR="0041335A" w:rsidRPr="00D55E44" w:rsidRDefault="0041335A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55E44">
              <w:rPr>
                <w:bCs/>
                <w:iCs/>
                <w:color w:val="000000"/>
              </w:rPr>
              <w:lastRenderedPageBreak/>
              <w:t>Раскрывать  роль  экономики  в  жизни  общества.</w:t>
            </w:r>
          </w:p>
          <w:p w:rsidR="0041335A" w:rsidRPr="00D55E44" w:rsidRDefault="0041335A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55E44">
              <w:rPr>
                <w:bCs/>
                <w:iCs/>
                <w:color w:val="000000"/>
              </w:rPr>
              <w:t xml:space="preserve">Объяснять  проблему  ограниченности  </w:t>
            </w:r>
            <w:r w:rsidRPr="00D55E44">
              <w:rPr>
                <w:bCs/>
                <w:iCs/>
                <w:color w:val="000000"/>
              </w:rPr>
              <w:lastRenderedPageBreak/>
              <w:t>экономических  ресурсов.</w:t>
            </w:r>
          </w:p>
          <w:p w:rsidR="0041335A" w:rsidRPr="00D55E44" w:rsidRDefault="0041335A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55E44">
              <w:rPr>
                <w:bCs/>
                <w:iCs/>
                <w:color w:val="000000"/>
              </w:rPr>
              <w:t>Различать  свободные  и  экономические  блага.</w:t>
            </w:r>
          </w:p>
          <w:p w:rsidR="0041335A" w:rsidRPr="00D55E44" w:rsidRDefault="0041335A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55E44">
              <w:rPr>
                <w:bCs/>
                <w:iCs/>
                <w:color w:val="000000"/>
              </w:rPr>
              <w:t xml:space="preserve">Приводить  примеры  принятия  решения  на </w:t>
            </w:r>
          </w:p>
          <w:p w:rsidR="0041335A" w:rsidRPr="00D55E44" w:rsidRDefault="0041335A" w:rsidP="000B43EF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55E44">
              <w:rPr>
                <w:bCs/>
                <w:iCs/>
                <w:color w:val="000000"/>
              </w:rPr>
              <w:t>основе  экономического  выбора</w:t>
            </w:r>
          </w:p>
        </w:tc>
        <w:tc>
          <w:tcPr>
            <w:tcW w:w="2126" w:type="dxa"/>
            <w:vMerge w:val="restart"/>
          </w:tcPr>
          <w:p w:rsidR="0041335A" w:rsidRPr="00D55E44" w:rsidRDefault="0041335A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5E44">
              <w:rPr>
                <w:bCs/>
                <w:iCs/>
                <w:color w:val="000000"/>
              </w:rPr>
              <w:lastRenderedPageBreak/>
              <w:t>Знать,</w:t>
            </w:r>
            <w:r w:rsidRPr="00D55E44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D55E44">
              <w:rPr>
                <w:color w:val="000000"/>
              </w:rPr>
              <w:t>что такое экономика и в чем сложность экономического выбора.</w:t>
            </w:r>
          </w:p>
          <w:p w:rsidR="0041335A" w:rsidRPr="00D55E44" w:rsidRDefault="0041335A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5E44">
              <w:rPr>
                <w:bCs/>
                <w:iCs/>
                <w:color w:val="000000"/>
              </w:rPr>
              <w:lastRenderedPageBreak/>
              <w:t>Уметь</w:t>
            </w:r>
            <w:r w:rsidRPr="00D55E44">
              <w:rPr>
                <w:rStyle w:val="apple-converted-space"/>
                <w:bCs/>
                <w:iCs/>
                <w:color w:val="000000"/>
              </w:rPr>
              <w:t> </w:t>
            </w:r>
            <w:r w:rsidRPr="00D55E44">
              <w:rPr>
                <w:color w:val="000000"/>
              </w:rPr>
              <w:t>объяснять, прочему природные ресурсы нельзя считать неисчерпаемыми:; оценивать поведение людей с точки зрения экономической рациональности; работать с документом.</w:t>
            </w:r>
          </w:p>
          <w:p w:rsidR="0041335A" w:rsidRPr="00D55E44" w:rsidRDefault="0041335A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5E44">
              <w:rPr>
                <w:bCs/>
                <w:iCs/>
                <w:color w:val="000000"/>
              </w:rPr>
              <w:t xml:space="preserve">Знать </w:t>
            </w:r>
            <w:r w:rsidRPr="00D55E44">
              <w:rPr>
                <w:b/>
                <w:bCs/>
                <w:i/>
                <w:iCs/>
                <w:color w:val="000000"/>
              </w:rPr>
              <w:t>,</w:t>
            </w:r>
            <w:r w:rsidRPr="00D55E44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D55E44">
              <w:rPr>
                <w:color w:val="000000"/>
              </w:rPr>
              <w:t>что такое собственность; что называют имущественными отношениями.</w:t>
            </w:r>
          </w:p>
          <w:p w:rsidR="0041335A" w:rsidRPr="00D55E44" w:rsidRDefault="0041335A" w:rsidP="00E5250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55E44">
              <w:rPr>
                <w:bCs/>
                <w:iCs/>
                <w:color w:val="000000"/>
              </w:rPr>
              <w:t>Уметь</w:t>
            </w:r>
            <w:r w:rsidRPr="00D55E44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D55E44">
              <w:rPr>
                <w:color w:val="000000"/>
              </w:rPr>
              <w:t>называть формы собственности, существующие в РФ; характеризовать формы собственности; определять, как защищены права собственников согласно российскому законодательству; делать выводы, отвечать на вопросы.</w:t>
            </w:r>
          </w:p>
          <w:p w:rsidR="0041335A" w:rsidRPr="00D55E44" w:rsidRDefault="0041335A" w:rsidP="00E52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потребности и ресурсы общества. </w:t>
            </w:r>
          </w:p>
          <w:p w:rsidR="0041335A" w:rsidRPr="00D55E44" w:rsidRDefault="0041335A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значение проблемы ограниченности ресурсов и пути ее решения. </w:t>
            </w:r>
          </w:p>
          <w:p w:rsidR="0041335A" w:rsidRPr="00D55E44" w:rsidRDefault="0041335A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понятия: свободные и экономические блага, альтернативная стоимость (цена выбора). </w:t>
            </w:r>
          </w:p>
          <w:p w:rsidR="0041335A" w:rsidRPr="00D55E44" w:rsidRDefault="0041335A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основные вопросы экономики: что, как и для кого производить. </w:t>
            </w:r>
          </w:p>
          <w:p w:rsidR="0041335A" w:rsidRPr="00D55E44" w:rsidRDefault="0041335A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функции экономической системы. </w:t>
            </w:r>
          </w:p>
          <w:p w:rsidR="0041335A" w:rsidRPr="00D55E44" w:rsidRDefault="0041335A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различия между моделями экономических систем. Объяснять содержание 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понятия собственность. </w:t>
            </w:r>
          </w:p>
          <w:p w:rsidR="0041335A" w:rsidRPr="00D55E44" w:rsidRDefault="0041335A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смысл право собственности. </w:t>
            </w:r>
          </w:p>
          <w:p w:rsidR="0041335A" w:rsidRPr="00D55E44" w:rsidRDefault="0041335A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Перечислять формы собственности. Раскрывать на примерах механизм защиты прав собственности. Характеризовать рынок и рыночный механизм регулирования экономики. </w:t>
            </w:r>
          </w:p>
          <w:p w:rsidR="0041335A" w:rsidRPr="00D55E44" w:rsidRDefault="0041335A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понятия спрос и предложение, взаимозависимость между ними. </w:t>
            </w:r>
          </w:p>
          <w:p w:rsidR="0041335A" w:rsidRPr="00D55E44" w:rsidRDefault="0041335A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сущность рыночного равновесия. </w:t>
            </w:r>
          </w:p>
          <w:p w:rsidR="0041335A" w:rsidRPr="00D55E44" w:rsidRDefault="0041335A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производство. Объяснять понятия: товары и услуги, факторы производства, разделение труда 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специализация. Объяснять понятие предпринимательство. </w:t>
            </w:r>
          </w:p>
          <w:p w:rsidR="0041335A" w:rsidRPr="00D55E44" w:rsidRDefault="0041335A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цели фирмы, ее основные организационно-правовые формы. Называть основные особенности малого предпринимательства и фермерского хозяйства. Характеризовать роль государства в экономике. </w:t>
            </w:r>
          </w:p>
          <w:p w:rsidR="0041335A" w:rsidRPr="00D55E44" w:rsidRDefault="0041335A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экономические цели и функции государства. </w:t>
            </w:r>
          </w:p>
          <w:p w:rsidR="0041335A" w:rsidRPr="00D55E44" w:rsidRDefault="0041335A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понятие государственный бюджет, его структуру. </w:t>
            </w:r>
          </w:p>
          <w:p w:rsidR="0041335A" w:rsidRPr="00D55E44" w:rsidRDefault="0041335A" w:rsidP="0040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Перечислять налоги, уплачиваемые гражданами, их виды. </w:t>
            </w:r>
          </w:p>
          <w:p w:rsidR="0041335A" w:rsidRPr="00D55E44" w:rsidRDefault="0041335A" w:rsidP="00E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Производство – основа экономики. Характеризовать процесс распределения. </w:t>
            </w:r>
          </w:p>
          <w:p w:rsidR="0041335A" w:rsidRPr="00D55E44" w:rsidRDefault="0041335A" w:rsidP="00E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механизм перераспределение доходов. Выделять экономические меры социальной поддержки населения. Характеризовать процесс потребления, семейное потребление. </w:t>
            </w:r>
          </w:p>
          <w:p w:rsidR="0041335A" w:rsidRPr="00D55E44" w:rsidRDefault="0041335A" w:rsidP="00E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содержание страховых услуг, предоставляемых гражданам. </w:t>
            </w:r>
          </w:p>
          <w:p w:rsidR="0041335A" w:rsidRPr="00D55E44" w:rsidRDefault="0041335A" w:rsidP="00E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экономические основы защиты прав потребителя. Характеризовать реальные и номинальные доходы. </w:t>
            </w:r>
          </w:p>
          <w:p w:rsidR="0041335A" w:rsidRPr="00D55E44" w:rsidRDefault="0041335A" w:rsidP="00E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понятие инфляция. 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Раскрывать содержание банковских услуг, предоставляемых гражданам, форм сбережений граждан, потребительского кредита.</w:t>
            </w:r>
          </w:p>
          <w:p w:rsidR="0041335A" w:rsidRPr="00D55E44" w:rsidRDefault="0041335A" w:rsidP="00E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явление безработицы. </w:t>
            </w:r>
          </w:p>
          <w:p w:rsidR="0041335A" w:rsidRPr="00D55E44" w:rsidRDefault="0041335A" w:rsidP="00E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причины безработицы. Оценивать экономические и социальные последствия безработицы. </w:t>
            </w:r>
          </w:p>
          <w:p w:rsidR="0041335A" w:rsidRPr="00D55E44" w:rsidRDefault="0041335A" w:rsidP="00E1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роль государства в обеспечении занятости. Характеризовать процесс обмена. Объяснять понятия: мировое хозяйство, международная торговля, обменные курсы валют. Раскрывать содержание и 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внешнеторговой политики.</w:t>
            </w:r>
          </w:p>
        </w:tc>
        <w:tc>
          <w:tcPr>
            <w:tcW w:w="2410" w:type="dxa"/>
            <w:vMerge w:val="restart"/>
          </w:tcPr>
          <w:p w:rsidR="0041335A" w:rsidRPr="00D55E44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гражданской идентичности личности;</w:t>
            </w:r>
          </w:p>
          <w:p w:rsidR="0041335A" w:rsidRPr="00D55E44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формирование картины мира культуры как порождение трудовой предметно-образующей деятельности человека;</w:t>
            </w:r>
          </w:p>
          <w:p w:rsidR="0041335A" w:rsidRPr="00D55E44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мотивов;</w:t>
            </w:r>
          </w:p>
          <w:p w:rsidR="0041335A" w:rsidRPr="00D55E44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 достижения и социального признания;</w:t>
            </w:r>
          </w:p>
          <w:p w:rsidR="0041335A" w:rsidRPr="00D55E44" w:rsidRDefault="0041335A" w:rsidP="00A11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41335A" w:rsidRPr="00D55E44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необходимой информации для выполнения учебных заданий с использованием учебной литературы;</w:t>
            </w:r>
          </w:p>
          <w:p w:rsidR="0041335A" w:rsidRPr="00D55E44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средств, в том числе моделей и схем для решения задач;</w:t>
            </w:r>
          </w:p>
          <w:p w:rsidR="0041335A" w:rsidRPr="00D55E44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форме;</w:t>
            </w:r>
          </w:p>
          <w:p w:rsidR="0041335A" w:rsidRPr="00D55E44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ориентировка на разнообразие способов решения задач;</w:t>
            </w:r>
          </w:p>
          <w:p w:rsidR="0041335A" w:rsidRPr="00D55E44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основы смыслового чтения художественных и познавательных текстов;</w:t>
            </w:r>
          </w:p>
          <w:p w:rsidR="0041335A" w:rsidRPr="00D55E44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уметь выделять существенную информация из текстов разных видов;</w:t>
            </w:r>
          </w:p>
          <w:p w:rsidR="0041335A" w:rsidRPr="00D55E44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анализ объектов с выделением существенных и несущественных признаков;</w:t>
            </w:r>
          </w:p>
          <w:p w:rsidR="0041335A" w:rsidRPr="00D55E44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синтез как составление целого из частей;</w:t>
            </w:r>
          </w:p>
          <w:p w:rsidR="0041335A" w:rsidRPr="00D55E44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умение строить рассуждения в форме связи простых суждений об объекте, его строении, свойствах и связях;</w:t>
            </w:r>
          </w:p>
          <w:p w:rsidR="0041335A" w:rsidRPr="00D55E44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</w:t>
            </w: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е: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задачу;</w:t>
            </w:r>
          </w:p>
          <w:p w:rsidR="0041335A" w:rsidRPr="00D55E44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41335A" w:rsidRPr="00D55E44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 решения;</w:t>
            </w:r>
          </w:p>
          <w:p w:rsidR="0041335A" w:rsidRPr="00D55E44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пошаговый контроль по результату;</w:t>
            </w:r>
          </w:p>
          <w:p w:rsidR="0041335A" w:rsidRPr="00D55E44" w:rsidRDefault="0041335A" w:rsidP="00A113DC">
            <w:pPr>
              <w:autoSpaceDE w:val="0"/>
              <w:autoSpaceDN w:val="0"/>
              <w:adjustRightInd w:val="0"/>
              <w:spacing w:after="0" w:line="240" w:lineRule="auto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D55E44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1335A" w:rsidRPr="00D55E44" w:rsidRDefault="0041335A" w:rsidP="00A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понимать возможность различных позиций других людей, отличных от собственной, и ориентироваться на позицию партнера в общении и взаимодействии;</w:t>
            </w:r>
          </w:p>
          <w:p w:rsidR="0041335A" w:rsidRPr="00D55E44" w:rsidRDefault="0041335A" w:rsidP="00A113DC">
            <w:pPr>
              <w:spacing w:after="0" w:line="240" w:lineRule="auto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</w:tr>
      <w:tr w:rsidR="0041335A" w:rsidRPr="00D55E44" w:rsidTr="005235D2">
        <w:tc>
          <w:tcPr>
            <w:tcW w:w="852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экономики.</w:t>
            </w:r>
          </w:p>
        </w:tc>
        <w:tc>
          <w:tcPr>
            <w:tcW w:w="993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417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41335A" w:rsidRPr="00D55E44" w:rsidRDefault="0041335A" w:rsidP="00AC4366">
            <w:pPr>
              <w:pStyle w:val="1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5E44">
              <w:rPr>
                <w:b w:val="0"/>
                <w:bCs w:val="0"/>
                <w:color w:val="000000"/>
                <w:sz w:val="24"/>
                <w:szCs w:val="24"/>
              </w:rPr>
              <w:t>Нужно ли регулировать производство. Экономическая система и ее функции. Типы экономических систем.</w:t>
            </w:r>
          </w:p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 и  иллюстрировать  примерами 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решения  основных  вопросов  участниками  экономики.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 и  сопоставлять  основные  типы 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экономических  систем.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Характеризовать  способы  координации  хозяйственной  жизни  в  различных  экономических системах</w:t>
            </w:r>
          </w:p>
        </w:tc>
        <w:tc>
          <w:tcPr>
            <w:tcW w:w="2126" w:type="dxa"/>
            <w:vMerge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1335A" w:rsidRPr="00D55E44" w:rsidTr="005235D2">
        <w:tc>
          <w:tcPr>
            <w:tcW w:w="852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Собственность.</w:t>
            </w:r>
          </w:p>
        </w:tc>
        <w:tc>
          <w:tcPr>
            <w:tcW w:w="993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417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41335A" w:rsidRPr="00D55E44" w:rsidRDefault="0041335A" w:rsidP="00AC4366">
            <w:pPr>
              <w:pStyle w:val="1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5E44">
              <w:rPr>
                <w:b w:val="0"/>
                <w:bCs w:val="0"/>
                <w:color w:val="000000"/>
                <w:sz w:val="24"/>
                <w:szCs w:val="24"/>
              </w:rPr>
              <w:t>Имущественные отношения. Собственность. Формы собственности. Защита прав собственности. Закон на страже права собственности.</w:t>
            </w:r>
          </w:p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 смысл  понятия  «собственность».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Характеризовать  и  конкретизировать  при-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мерами  формы  собственности.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 основания  для  приобретения  права 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собственности.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 несложные  практические  ситуации,  связанные  с  реализацией  и  защитой  прав собственности</w:t>
            </w:r>
          </w:p>
        </w:tc>
        <w:tc>
          <w:tcPr>
            <w:tcW w:w="2126" w:type="dxa"/>
            <w:vMerge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1335A" w:rsidRPr="00D55E44" w:rsidTr="005235D2">
        <w:tc>
          <w:tcPr>
            <w:tcW w:w="852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Рыночная экономика.</w:t>
            </w:r>
          </w:p>
        </w:tc>
        <w:tc>
          <w:tcPr>
            <w:tcW w:w="993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417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41335A" w:rsidRPr="00D55E44" w:rsidRDefault="0041335A" w:rsidP="00AC4366">
            <w:pPr>
              <w:pStyle w:val="1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5E44">
              <w:rPr>
                <w:b w:val="0"/>
                <w:bCs w:val="0"/>
                <w:color w:val="000000"/>
                <w:sz w:val="24"/>
                <w:szCs w:val="24"/>
              </w:rPr>
              <w:t>Рынок и условия его функционирования. Спрос и предложение на рынке. Рыночное равновесие.</w:t>
            </w:r>
          </w:p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 рыночное  хозяйство  как 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один  из  способов  организации  экономической 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 условия  функционирования 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рыночной  экономической  системы.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 действие  рыночного  механизма 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формирования  цен  на  товары  и  услуги.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 собственное  мнение  о  роли 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рыночного  механизма  регулирования  экономики 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в  жизни  общества</w:t>
            </w:r>
          </w:p>
        </w:tc>
        <w:tc>
          <w:tcPr>
            <w:tcW w:w="2126" w:type="dxa"/>
            <w:vMerge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1335A" w:rsidRPr="00D55E44" w:rsidTr="005235D2">
        <w:tc>
          <w:tcPr>
            <w:tcW w:w="852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Производство- основа экономики.</w:t>
            </w:r>
          </w:p>
        </w:tc>
        <w:tc>
          <w:tcPr>
            <w:tcW w:w="993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417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41335A" w:rsidRPr="00D55E44" w:rsidRDefault="0041335A" w:rsidP="00AC4366">
            <w:pPr>
              <w:pStyle w:val="1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5E44">
              <w:rPr>
                <w:b w:val="0"/>
                <w:bCs w:val="0"/>
                <w:color w:val="000000"/>
                <w:sz w:val="24"/>
                <w:szCs w:val="24"/>
              </w:rPr>
              <w:t xml:space="preserve">Главный источник экономических благ. Товары и услуги. Факторы </w:t>
            </w:r>
            <w:r w:rsidRPr="00D55E44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производства. Разделение труда и специализации. Производительность труда.</w:t>
            </w:r>
          </w:p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 решающую  роль  производства  как 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источника  экономических  благ.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 товары  и  услуги  как  результат  производства.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 и  иллюстрировать  примерами 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факторы  производства.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Находить  и  извлекать  социальную  информацию  о  производстве  из  адаптированных  источников.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Исследовать  несложные  практические  ситуации, связанные с использованием различных способов  повышения  эффективности  производства</w:t>
            </w:r>
          </w:p>
        </w:tc>
        <w:tc>
          <w:tcPr>
            <w:tcW w:w="2126" w:type="dxa"/>
            <w:vMerge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1335A" w:rsidRPr="00D55E44" w:rsidTr="005235D2">
        <w:tc>
          <w:tcPr>
            <w:tcW w:w="852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деятельность.</w:t>
            </w:r>
          </w:p>
        </w:tc>
        <w:tc>
          <w:tcPr>
            <w:tcW w:w="993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17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41335A" w:rsidRPr="00D55E44" w:rsidRDefault="0041335A" w:rsidP="00AC4366">
            <w:pPr>
              <w:pStyle w:val="1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5E44">
              <w:rPr>
                <w:b w:val="0"/>
                <w:bCs w:val="0"/>
                <w:color w:val="000000"/>
                <w:sz w:val="24"/>
                <w:szCs w:val="24"/>
              </w:rPr>
              <w:t xml:space="preserve">Роль предпринимательства в экономике. Цели фирмы и ее организационно- правовые формы. Индивидуальное частное предпринимательство. Малое </w:t>
            </w:r>
            <w:r w:rsidRPr="00D55E44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предпринимательство.</w:t>
            </w:r>
          </w:p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Описывать  социально-экономическую  роль  и 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функции  предпринимательства. 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Сравнивать  различные  организационно-правовые  формы  предпринимательской  деятельности.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Объяснять  преимущества  и  недостатки  малого  бизнеса.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 собственное  отношение  к  проблеме  соблюдения  морально-этических  норм  в  предпринимательстве.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 возможности  своего  участия  в 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 деятельности</w:t>
            </w:r>
          </w:p>
        </w:tc>
        <w:tc>
          <w:tcPr>
            <w:tcW w:w="2126" w:type="dxa"/>
            <w:vMerge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1335A" w:rsidRPr="00D55E44" w:rsidTr="005235D2">
        <w:tc>
          <w:tcPr>
            <w:tcW w:w="852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993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417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41335A" w:rsidRPr="00D55E44" w:rsidRDefault="0041335A" w:rsidP="00AC4366">
            <w:pPr>
              <w:pStyle w:val="1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5E44">
              <w:rPr>
                <w:b w:val="0"/>
                <w:bCs w:val="0"/>
                <w:color w:val="000000"/>
                <w:sz w:val="24"/>
                <w:szCs w:val="24"/>
              </w:rPr>
              <w:t>Роль предпринимательства в экономике. Цели фирмы и ее организационно- правовые формы. Индивидуальное частное предпринимательство. Малое предпринимательство.</w:t>
            </w:r>
          </w:p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Характеризовать  экономические  функции  государства.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 различные  формы  вмешательства 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государства  в  рыночные  отношения.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Различать  прямые  и  косвенные  налоги.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 смысл  понятия  «государственный 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бюджет».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Приводить  примеры  государственной  политики  регулирования  доходов  и  расходов</w:t>
            </w:r>
          </w:p>
        </w:tc>
        <w:tc>
          <w:tcPr>
            <w:tcW w:w="2126" w:type="dxa"/>
            <w:vMerge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1335A" w:rsidRPr="00D55E44" w:rsidTr="005235D2">
        <w:tc>
          <w:tcPr>
            <w:tcW w:w="852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доходов.</w:t>
            </w:r>
          </w:p>
        </w:tc>
        <w:tc>
          <w:tcPr>
            <w:tcW w:w="993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17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41335A" w:rsidRPr="00D55E44" w:rsidRDefault="0041335A" w:rsidP="00AC4366">
            <w:pPr>
              <w:pStyle w:val="1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5E44">
              <w:rPr>
                <w:b w:val="0"/>
                <w:bCs w:val="0"/>
                <w:color w:val="000000"/>
                <w:sz w:val="24"/>
                <w:szCs w:val="24"/>
              </w:rPr>
              <w:t xml:space="preserve">Доходы граждан и прожиточный минимум. Неравенство доходов. Перераспределение доходов. Экономические </w:t>
            </w:r>
            <w:r w:rsidRPr="00D55E44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меры социальной поддержки населения.</w:t>
            </w:r>
          </w:p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основные источники доходов граждан.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 причины  неравенства  доходов 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населения. 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 необходимость  перераспределения 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доходов.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Иллюстрировать  примерами  государственные 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меры  социальной  поддержки  населения</w:t>
            </w:r>
          </w:p>
        </w:tc>
        <w:tc>
          <w:tcPr>
            <w:tcW w:w="2126" w:type="dxa"/>
            <w:vMerge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1335A" w:rsidRPr="00D55E44" w:rsidTr="005235D2">
        <w:tc>
          <w:tcPr>
            <w:tcW w:w="852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41335A" w:rsidRPr="00D55E44" w:rsidRDefault="0041335A" w:rsidP="00B1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Потребление. </w:t>
            </w:r>
          </w:p>
        </w:tc>
        <w:tc>
          <w:tcPr>
            <w:tcW w:w="993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417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41335A" w:rsidRPr="00D55E44" w:rsidRDefault="0041335A" w:rsidP="0040380B">
            <w:pPr>
              <w:pStyle w:val="1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5E44">
              <w:rPr>
                <w:b w:val="0"/>
                <w:bCs w:val="0"/>
                <w:color w:val="000000"/>
                <w:sz w:val="24"/>
                <w:szCs w:val="24"/>
              </w:rPr>
              <w:t>Семейное потребление. Страхование. Экономические основы прав потребителей.</w:t>
            </w:r>
          </w:p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 закономерность  изменения  потребительских  расходов  семьи  в  зависимости  от 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доходов.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Характеризовать  виды  страховых  услуг,  предоставляемых  гражданам.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Раскрывать  на  примерах  меры  защиты  прав потребителей</w:t>
            </w:r>
          </w:p>
        </w:tc>
        <w:tc>
          <w:tcPr>
            <w:tcW w:w="2126" w:type="dxa"/>
            <w:vMerge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1335A" w:rsidRPr="00D55E44" w:rsidTr="005235D2">
        <w:tc>
          <w:tcPr>
            <w:tcW w:w="852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41335A" w:rsidRPr="00D55E44" w:rsidRDefault="0041335A" w:rsidP="00B15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Инфляция и семейная экономика.</w:t>
            </w:r>
          </w:p>
        </w:tc>
        <w:tc>
          <w:tcPr>
            <w:tcW w:w="993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1417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  <w:r w:rsidR="00755F8D" w:rsidRPr="00D55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с использованием проектных работ учащихся.</w:t>
            </w:r>
          </w:p>
        </w:tc>
        <w:tc>
          <w:tcPr>
            <w:tcW w:w="1985" w:type="dxa"/>
          </w:tcPr>
          <w:p w:rsidR="00755F8D" w:rsidRPr="00D55E44" w:rsidRDefault="0041335A" w:rsidP="00755F8D">
            <w:pPr>
              <w:pStyle w:val="1"/>
              <w:shd w:val="clear" w:color="auto" w:fill="FFFFFF"/>
              <w:spacing w:before="0" w:beforeAutospacing="0" w:after="0" w:afterAutospacing="0"/>
              <w:rPr>
                <w:bCs w:val="0"/>
                <w:color w:val="000000"/>
                <w:sz w:val="24"/>
                <w:szCs w:val="24"/>
              </w:rPr>
            </w:pPr>
            <w:r w:rsidRPr="00D55E44">
              <w:rPr>
                <w:bCs w:val="0"/>
                <w:color w:val="000000"/>
                <w:sz w:val="24"/>
                <w:szCs w:val="24"/>
              </w:rPr>
              <w:t>Семейный бюджет. Номинальные и реальные доходы. Формы сбережения граждан. Банковские услуги.</w:t>
            </w:r>
          </w:p>
          <w:p w:rsidR="0041335A" w:rsidRPr="00D55E44" w:rsidRDefault="0041335A" w:rsidP="00755F8D">
            <w:pPr>
              <w:pStyle w:val="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D55E44">
              <w:rPr>
                <w:color w:val="000000"/>
                <w:sz w:val="24"/>
                <w:szCs w:val="24"/>
              </w:rPr>
              <w:t>Бюджет государства и семьи.</w:t>
            </w:r>
          </w:p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35A" w:rsidRPr="00D55E44" w:rsidRDefault="00C95379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Проектная работа. </w:t>
            </w:r>
            <w:r w:rsidR="0041335A"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 номинальные  и  реальные  доходы 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граждан.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Показывать  влияние  инфляции  на  реальные 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доходы  и  уровень  жизни  населения.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 и  иллюстрировать </w:t>
            </w: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собственными примерами 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формы  сбережений  граждан.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  связь  семейной  экономики  с  инфляционными  процессами  в  стране.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 способы  использования  сбережений  своей  семьи  с  точки  зрения  экономической 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рациональности.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 роль  банков  в  сохранении  и 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приумножении  доходов  населения. Анализировать  несложные  практические  ситуации,  связанные  с собственной семейной практикой.</w:t>
            </w:r>
          </w:p>
        </w:tc>
        <w:tc>
          <w:tcPr>
            <w:tcW w:w="2126" w:type="dxa"/>
            <w:vMerge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проектных работ</w:t>
            </w:r>
          </w:p>
        </w:tc>
      </w:tr>
      <w:tr w:rsidR="0041335A" w:rsidRPr="00D55E44" w:rsidTr="005235D2">
        <w:tc>
          <w:tcPr>
            <w:tcW w:w="852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41335A" w:rsidRPr="00D55E44" w:rsidRDefault="0041335A" w:rsidP="00B1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Безработица, ее причины и последствия.</w:t>
            </w:r>
          </w:p>
        </w:tc>
        <w:tc>
          <w:tcPr>
            <w:tcW w:w="993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417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41335A" w:rsidRPr="00D55E44" w:rsidRDefault="0041335A" w:rsidP="0040380B">
            <w:pPr>
              <w:pStyle w:val="1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5E44">
              <w:rPr>
                <w:b w:val="0"/>
                <w:bCs w:val="0"/>
                <w:color w:val="000000"/>
                <w:sz w:val="24"/>
                <w:szCs w:val="24"/>
              </w:rPr>
              <w:t xml:space="preserve">Что такое безработица. Причины безработицы. Экономические и социальные последствия безработицы. Роль государства </w:t>
            </w:r>
            <w:r w:rsidRPr="00D55E44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в обеспечении занятости.</w:t>
            </w:r>
          </w:p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 безработицу  как  закономерное  явление  рыночной  экономики.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Называть и описывать причины безработицы.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Различать  экономические  и  социальные  по-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следствия  безработицы.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 роль  государства  в  обеспечении 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занятости.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собственные возможности на рынке  труда</w:t>
            </w:r>
          </w:p>
        </w:tc>
        <w:tc>
          <w:tcPr>
            <w:tcW w:w="2126" w:type="dxa"/>
            <w:vMerge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1335A" w:rsidRPr="00D55E44" w:rsidTr="005235D2">
        <w:tc>
          <w:tcPr>
            <w:tcW w:w="852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41335A" w:rsidRPr="00D55E44" w:rsidRDefault="0041335A" w:rsidP="00B1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международная торговля.</w:t>
            </w:r>
          </w:p>
        </w:tc>
        <w:tc>
          <w:tcPr>
            <w:tcW w:w="993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17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1985" w:type="dxa"/>
          </w:tcPr>
          <w:p w:rsidR="0041335A" w:rsidRPr="00D55E44" w:rsidRDefault="0041335A" w:rsidP="0040380B">
            <w:pPr>
              <w:pStyle w:val="1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5E44">
              <w:rPr>
                <w:b w:val="0"/>
                <w:bCs w:val="0"/>
                <w:color w:val="000000"/>
                <w:sz w:val="24"/>
                <w:szCs w:val="24"/>
              </w:rPr>
              <w:t>Мировое хозяйство. Внешняя торговля. Внешнеторговая политика Обменные курсы валют.</w:t>
            </w:r>
          </w:p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Описывать  реальные  связи  между  участниками  международных  экономических  отношений.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 причины  формирования 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мирового  хозяйства.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 влияние  международной 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торговли  на  развитие  мирового  хозяйства.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 и  конкретизировать  примерами 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направления  внешнеторговой  политики  государства.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Раскрывать  смысл  понятия  «обменный  валютный  курс»</w:t>
            </w:r>
          </w:p>
        </w:tc>
        <w:tc>
          <w:tcPr>
            <w:tcW w:w="2126" w:type="dxa"/>
            <w:vMerge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1335A" w:rsidRPr="00D55E44" w:rsidTr="005235D2">
        <w:trPr>
          <w:trHeight w:val="1118"/>
        </w:trPr>
        <w:tc>
          <w:tcPr>
            <w:tcW w:w="852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1842" w:type="dxa"/>
          </w:tcPr>
          <w:p w:rsidR="0041335A" w:rsidRPr="00D55E44" w:rsidRDefault="0041335A" w:rsidP="00B15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Повторительно - обобщающий урок </w:t>
            </w:r>
            <w:r w:rsidR="00755F8D"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форме защиты проектов </w:t>
            </w: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«Экономика»</w:t>
            </w:r>
          </w:p>
        </w:tc>
        <w:tc>
          <w:tcPr>
            <w:tcW w:w="993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1417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проектных работ</w:t>
            </w:r>
          </w:p>
        </w:tc>
        <w:tc>
          <w:tcPr>
            <w:tcW w:w="1985" w:type="dxa"/>
          </w:tcPr>
          <w:p w:rsidR="0041335A" w:rsidRPr="00D55E44" w:rsidRDefault="0041335A" w:rsidP="000B43EF">
            <w:pPr>
              <w:pStyle w:val="1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5E44">
              <w:rPr>
                <w:bCs w:val="0"/>
                <w:color w:val="000000"/>
                <w:sz w:val="24"/>
                <w:szCs w:val="24"/>
              </w:rPr>
              <w:t>Роль экономической деятельности в жизни общества. Рыночная экономика. Функционирование экономических систем. Собственность. Безработица.</w:t>
            </w:r>
          </w:p>
        </w:tc>
        <w:tc>
          <w:tcPr>
            <w:tcW w:w="2693" w:type="dxa"/>
          </w:tcPr>
          <w:p w:rsidR="0041335A" w:rsidRPr="00D55E44" w:rsidRDefault="00C95379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работа. </w:t>
            </w:r>
            <w:r w:rsidR="0041335A"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  наиболее  часто  задаваемые  вопросы.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причины актуальности тех или 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иных  вопросов </w:t>
            </w:r>
          </w:p>
          <w:p w:rsidR="0041335A" w:rsidRPr="00D55E44" w:rsidRDefault="0041335A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Уметь  строить  устное  речевое  высказывание,  слушать, выступать   и  вступать  в диалог,  участвовать  в  коллективном  обсуждении.</w:t>
            </w:r>
          </w:p>
        </w:tc>
        <w:tc>
          <w:tcPr>
            <w:tcW w:w="2126" w:type="dxa"/>
            <w:vMerge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Style w:val="11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35A" w:rsidRPr="00D55E44" w:rsidRDefault="0041335A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проектных работ</w:t>
            </w:r>
          </w:p>
        </w:tc>
      </w:tr>
      <w:tr w:rsidR="00F05ACD" w:rsidRPr="00D55E44" w:rsidTr="005235D2">
        <w:tc>
          <w:tcPr>
            <w:tcW w:w="852" w:type="dxa"/>
          </w:tcPr>
          <w:p w:rsidR="00F05ACD" w:rsidRPr="00D55E4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F05ACD" w:rsidRPr="00D55E44" w:rsidRDefault="00F05ACD" w:rsidP="00B15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повторение по курсу </w:t>
            </w:r>
            <w:r w:rsidR="00737ACA"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в форме защиты проектов</w:t>
            </w: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(1 ч.)</w:t>
            </w:r>
          </w:p>
        </w:tc>
        <w:tc>
          <w:tcPr>
            <w:tcW w:w="993" w:type="dxa"/>
          </w:tcPr>
          <w:p w:rsidR="00F05ACD" w:rsidRPr="00D55E44" w:rsidRDefault="00BC45A2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F05ACD"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F05ACD" w:rsidRPr="00D55E4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проектных работ</w:t>
            </w:r>
          </w:p>
        </w:tc>
        <w:tc>
          <w:tcPr>
            <w:tcW w:w="1985" w:type="dxa"/>
          </w:tcPr>
          <w:p w:rsidR="00F05ACD" w:rsidRPr="00D55E4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05ACD" w:rsidRPr="00D55E44" w:rsidRDefault="00C95379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работа. </w:t>
            </w:r>
            <w:r w:rsidR="00F05ACD"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 строить  устное  речевое  высказывание,  слушать, выступать   и  вступать  в диалог,  участвовать  в  коллективном  обсуждении. </w:t>
            </w:r>
          </w:p>
          <w:p w:rsidR="00F05ACD" w:rsidRPr="00D55E44" w:rsidRDefault="00F05ACD" w:rsidP="000B4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Провести  диагностику  результатов  обучения в  8  классе. Подвести  итоги  учебной  работы  за  год. Наметить  перспективы  обучения  в  9  классе.</w:t>
            </w:r>
          </w:p>
        </w:tc>
        <w:tc>
          <w:tcPr>
            <w:tcW w:w="2126" w:type="dxa"/>
          </w:tcPr>
          <w:p w:rsidR="00F05ACD" w:rsidRPr="00D55E44" w:rsidRDefault="00F05ACD" w:rsidP="00B1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05ACD" w:rsidRPr="00D55E44" w:rsidRDefault="00F05ACD" w:rsidP="00F6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ACD" w:rsidRPr="00D55E44" w:rsidRDefault="00F05ACD" w:rsidP="00F67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Style w:val="11"/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проектных работ</w:t>
            </w:r>
          </w:p>
        </w:tc>
      </w:tr>
    </w:tbl>
    <w:p w:rsidR="00E10D8C" w:rsidRPr="00D55E44" w:rsidRDefault="00E10D8C" w:rsidP="00A85B24">
      <w:pPr>
        <w:rPr>
          <w:rFonts w:ascii="Times New Roman" w:hAnsi="Times New Roman" w:cs="Times New Roman"/>
          <w:sz w:val="24"/>
          <w:szCs w:val="24"/>
        </w:rPr>
        <w:sectPr w:rsidR="00E10D8C" w:rsidRPr="00D55E44" w:rsidSect="002A3B2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F7F18" w:rsidRPr="00D55E44" w:rsidRDefault="002D7A29" w:rsidP="00035A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E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E61170" w:rsidRPr="00D55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917" w:rsidRPr="00D55E44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7F7F18" w:rsidRPr="00D55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B07" w:rsidRPr="00D55E44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учебно-методического </w:t>
      </w:r>
      <w:r w:rsidR="00807917" w:rsidRPr="00D55E44">
        <w:rPr>
          <w:rFonts w:ascii="Times New Roman" w:hAnsi="Times New Roman" w:cs="Times New Roman"/>
          <w:b/>
          <w:sz w:val="24"/>
          <w:szCs w:val="24"/>
        </w:rPr>
        <w:t>и материально-технического обеспечения образовательного процесса.</w:t>
      </w:r>
    </w:p>
    <w:p w:rsidR="004B0C5D" w:rsidRPr="00D55E44" w:rsidRDefault="004B0C5D" w:rsidP="00360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общеобразовательных учреждений – Обществознание. 6-11 классы. Москва, «Просвещение», 2010 г. </w:t>
      </w:r>
    </w:p>
    <w:p w:rsidR="004B0C5D" w:rsidRPr="00D55E44" w:rsidRDefault="004B0C5D" w:rsidP="00360B07">
      <w:pPr>
        <w:pStyle w:val="western"/>
        <w:shd w:val="clear" w:color="auto" w:fill="FFFFFF"/>
        <w:spacing w:before="0" w:beforeAutospacing="0" w:after="0" w:afterAutospacing="0"/>
      </w:pPr>
      <w:r w:rsidRPr="00D55E44">
        <w:t>Учебник «Обществознание. 8 класс. Под ред. Л.Н.Боголюбова.- М. «Просвещение, 2014 г.;</w:t>
      </w:r>
    </w:p>
    <w:p w:rsidR="004B0C5D" w:rsidRPr="00D55E44" w:rsidRDefault="004B0C5D" w:rsidP="003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Рабочая тетрадь. Обществознание. 8 класс. О. А. Котова, Т. Е. Лискова.</w:t>
      </w:r>
    </w:p>
    <w:p w:rsidR="00360B07" w:rsidRPr="00D55E44" w:rsidRDefault="00360B07" w:rsidP="003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</w:t>
      </w:r>
    </w:p>
    <w:p w:rsidR="004B0C5D" w:rsidRPr="00D55E44" w:rsidRDefault="004B0C5D" w:rsidP="003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Поурочные разработки. Обществознание. 8 класс. Л. Н. Боголюбов, Н. И. Городецкая, Л. Ф. Иванова и др.</w:t>
      </w:r>
    </w:p>
    <w:p w:rsidR="007F7F18" w:rsidRPr="00D55E44" w:rsidRDefault="007F7F18" w:rsidP="00360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Базисный учебный план школы.</w:t>
      </w:r>
    </w:p>
    <w:p w:rsidR="007F7F18" w:rsidRPr="00D55E44" w:rsidRDefault="007F7F18" w:rsidP="00360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 xml:space="preserve">Володина С.И., Полиевктова А.М., Спасская В.В. Обществознание. Ч. 1, 2. 8-9 кл. – М.: </w:t>
      </w:r>
    </w:p>
    <w:p w:rsidR="007F7F18" w:rsidRPr="00D55E44" w:rsidRDefault="007F7F18" w:rsidP="00360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</w:t>
      </w:r>
      <w:r w:rsidR="00035AE2" w:rsidRPr="00D55E44">
        <w:rPr>
          <w:rFonts w:ascii="Times New Roman" w:hAnsi="Times New Roman" w:cs="Times New Roman"/>
          <w:sz w:val="24"/>
          <w:szCs w:val="24"/>
        </w:rPr>
        <w:t>ния по обществознанию.  –   М.:</w:t>
      </w:r>
      <w:r w:rsidRPr="00D55E44">
        <w:rPr>
          <w:rFonts w:ascii="Times New Roman" w:hAnsi="Times New Roman" w:cs="Times New Roman"/>
          <w:sz w:val="24"/>
          <w:szCs w:val="24"/>
        </w:rPr>
        <w:t>Просвещение, 2005. (Интернет)</w:t>
      </w:r>
    </w:p>
    <w:p w:rsidR="00360B07" w:rsidRPr="00D55E44" w:rsidRDefault="007F7F18" w:rsidP="00360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Стандарт основного общего образования</w:t>
      </w:r>
      <w:r w:rsidR="00360B07" w:rsidRPr="00D55E44">
        <w:rPr>
          <w:rFonts w:ascii="Times New Roman" w:hAnsi="Times New Roman" w:cs="Times New Roman"/>
          <w:sz w:val="24"/>
          <w:szCs w:val="24"/>
        </w:rPr>
        <w:t xml:space="preserve"> по обществознанию. (Интернет) </w:t>
      </w:r>
    </w:p>
    <w:p w:rsidR="00360B07" w:rsidRPr="00D55E44" w:rsidRDefault="00360B07" w:rsidP="003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Учебно-методическое пособие. Рабочие программы к УМК под редакцией Л.Н. Боголюбова, Л.Ф. Ивановой «Обществознание. 5 – 9 классы» М: Просвещение, 2012.</w:t>
      </w:r>
    </w:p>
    <w:p w:rsidR="00360B07" w:rsidRPr="00D55E44" w:rsidRDefault="00360B07" w:rsidP="003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Примерные программы по учебным предметам. Обществознание 5 – 9 классы. Стандарты второго поколения. М: Просвещение, 2010.</w:t>
      </w:r>
    </w:p>
    <w:p w:rsidR="00360B07" w:rsidRPr="00D55E44" w:rsidRDefault="00360B07" w:rsidP="003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Интернет ресурсы: </w:t>
      </w:r>
      <w:hyperlink r:id="rId8" w:tgtFrame="_blank" w:history="1">
        <w:r w:rsidRPr="00D55E44">
          <w:rPr>
            <w:rFonts w:ascii="Times New Roman" w:eastAsia="Times New Roman" w:hAnsi="Times New Roman" w:cs="Times New Roman"/>
            <w:sz w:val="24"/>
            <w:szCs w:val="24"/>
          </w:rPr>
          <w:t>standart.edu.ru</w:t>
        </w:r>
      </w:hyperlink>
      <w:r w:rsidRPr="00D55E4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" w:tgtFrame="_blank" w:history="1">
        <w:r w:rsidRPr="00D55E44">
          <w:rPr>
            <w:rFonts w:ascii="Times New Roman" w:eastAsia="Times New Roman" w:hAnsi="Times New Roman" w:cs="Times New Roman"/>
            <w:bCs/>
            <w:sz w:val="24"/>
            <w:szCs w:val="24"/>
          </w:rPr>
          <w:t>fgos</w:t>
        </w:r>
        <w:r w:rsidRPr="00D55E44">
          <w:rPr>
            <w:rFonts w:ascii="Times New Roman" w:eastAsia="Times New Roman" w:hAnsi="Times New Roman" w:cs="Times New Roman"/>
            <w:sz w:val="24"/>
            <w:szCs w:val="24"/>
          </w:rPr>
          <w:t>.isiorao.ru</w:t>
        </w:r>
      </w:hyperlink>
      <w:r w:rsidRPr="00D55E4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tgtFrame="_blank" w:history="1">
        <w:r w:rsidRPr="00D55E44">
          <w:rPr>
            <w:rFonts w:ascii="Times New Roman" w:eastAsia="Times New Roman" w:hAnsi="Times New Roman" w:cs="Times New Roman"/>
            <w:sz w:val="24"/>
            <w:szCs w:val="24"/>
          </w:rPr>
          <w:t>educom.ru</w:t>
        </w:r>
      </w:hyperlink>
    </w:p>
    <w:p w:rsidR="00360B07" w:rsidRPr="00D55E44" w:rsidRDefault="00052239" w:rsidP="003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360B07" w:rsidRPr="00D55E44">
          <w:rPr>
            <w:rFonts w:ascii="Times New Roman" w:eastAsia="Times New Roman" w:hAnsi="Times New Roman" w:cs="Times New Roman"/>
            <w:sz w:val="24"/>
            <w:szCs w:val="24"/>
          </w:rPr>
          <w:t>http://fcior.edu.ru/</w:t>
        </w:r>
      </w:hyperlink>
      <w:r w:rsidR="00360B07" w:rsidRPr="00D55E4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2" w:history="1">
        <w:r w:rsidR="00360B07" w:rsidRPr="00D55E44">
          <w:rPr>
            <w:rFonts w:ascii="Times New Roman" w:eastAsia="Times New Roman" w:hAnsi="Times New Roman" w:cs="Times New Roman"/>
            <w:sz w:val="24"/>
            <w:szCs w:val="24"/>
          </w:rPr>
          <w:t>http://school-collection.edu.ru/</w:t>
        </w:r>
      </w:hyperlink>
      <w:r w:rsidR="00360B07" w:rsidRPr="00D55E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56EDB" w:rsidRPr="00D55E44" w:rsidRDefault="00256EDB" w:rsidP="00256EDB">
      <w:pPr>
        <w:pStyle w:val="western"/>
        <w:shd w:val="clear" w:color="auto" w:fill="FFFFFF"/>
        <w:spacing w:before="0" w:beforeAutospacing="0" w:after="0" w:afterAutospacing="0"/>
        <w:rPr>
          <w:b/>
        </w:rPr>
      </w:pPr>
      <w:r w:rsidRPr="00D55E44">
        <w:rPr>
          <w:b/>
        </w:rPr>
        <w:t>Информационно-коммуникационные средства:</w:t>
      </w:r>
    </w:p>
    <w:p w:rsidR="00256EDB" w:rsidRPr="00D55E44" w:rsidRDefault="00256EDB" w:rsidP="00256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Электронное приложение к учебнику. Обществознание. 8 класс. (CD)</w:t>
      </w:r>
    </w:p>
    <w:p w:rsidR="00256EDB" w:rsidRPr="00D55E44" w:rsidRDefault="00256EDB" w:rsidP="00256EDB">
      <w:pPr>
        <w:pStyle w:val="western"/>
        <w:shd w:val="clear" w:color="auto" w:fill="FFFFFF"/>
        <w:spacing w:before="0" w:beforeAutospacing="0" w:after="0" w:afterAutospacing="0"/>
      </w:pPr>
      <w:r w:rsidRPr="00D55E44">
        <w:t xml:space="preserve"> «Большая энциклопедия Кирилла и Мефодия» (</w:t>
      </w:r>
      <w:r w:rsidRPr="00D55E44">
        <w:rPr>
          <w:lang w:val="en-US"/>
        </w:rPr>
        <w:t>CD</w:t>
      </w:r>
      <w:r w:rsidRPr="00D55E44">
        <w:t>).</w:t>
      </w:r>
    </w:p>
    <w:p w:rsidR="00256EDB" w:rsidRPr="00D55E44" w:rsidRDefault="00256EDB" w:rsidP="00256EDB">
      <w:pPr>
        <w:pStyle w:val="western"/>
        <w:shd w:val="clear" w:color="auto" w:fill="FFFFFF"/>
        <w:spacing w:before="0" w:beforeAutospacing="0" w:after="0" w:afterAutospacing="0"/>
      </w:pPr>
      <w:r w:rsidRPr="00D55E44">
        <w:t>Мультимедийные презентации к урокам.</w:t>
      </w:r>
    </w:p>
    <w:p w:rsidR="00736BF6" w:rsidRPr="00D55E44" w:rsidRDefault="00736BF6" w:rsidP="00256EDB">
      <w:pPr>
        <w:pStyle w:val="western"/>
        <w:shd w:val="clear" w:color="auto" w:fill="FFFFFF"/>
        <w:spacing w:before="0" w:beforeAutospacing="0" w:after="0" w:afterAutospacing="0"/>
      </w:pPr>
    </w:p>
    <w:p w:rsidR="0040380B" w:rsidRPr="00D55E44" w:rsidRDefault="0040380B" w:rsidP="00403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bCs/>
          <w:sz w:val="24"/>
          <w:szCs w:val="24"/>
        </w:rPr>
        <w:t>Материально - техническое обеспечение образовательного процесса.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380B" w:rsidRPr="00D55E44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b/>
          <w:bCs/>
          <w:sz w:val="24"/>
          <w:szCs w:val="24"/>
        </w:rPr>
        <w:t>КИМ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> для осуществления различных видов контроля и оценки достижения планируемых результатов обучения:</w:t>
      </w:r>
    </w:p>
    <w:p w:rsidR="0040380B" w:rsidRPr="00D55E44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 xml:space="preserve"> КИМы. Обществознание: 8 класс / Сост. А.В. Поздеев. – М.: ВАКО, 2011.</w:t>
      </w:r>
    </w:p>
    <w:p w:rsidR="0040380B" w:rsidRPr="00D55E44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пособия:</w:t>
      </w:r>
    </w:p>
    <w:p w:rsidR="0040380B" w:rsidRPr="00D55E44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Электронное приложение к учебнику «Обществознание» под ред. Л.Н. Боголюбова. 8 класс.</w:t>
      </w:r>
    </w:p>
    <w:p w:rsidR="0040380B" w:rsidRPr="00D55E44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для учителя обществознания (основная школа):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380B" w:rsidRPr="00D55E44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1. Маленкова, Л. И. Человековедение: программа и методические материалы для школьного педагога. - М.: Педагогическое общество России, 2000.</w:t>
      </w:r>
    </w:p>
    <w:p w:rsidR="0040380B" w:rsidRPr="00D55E44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 xml:space="preserve">2. Преподавание прав человека в 6-8 классах средней школы: книга для учителя: в 2 т. - М.: Реал-А, 2000. - Т. 1. </w:t>
      </w:r>
    </w:p>
    <w:p w:rsidR="0040380B" w:rsidRPr="00D55E44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3. Безбородое А. Б. Обществознание: учеб. / А. Б. Безбородое, М. Б. Буланова, В. Д. Губин -М., 2008.</w:t>
      </w:r>
    </w:p>
    <w:p w:rsidR="0040380B" w:rsidRPr="00D55E44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4. Морозова С. А. Обществознание: учеб.-метод, пособие / С. А. Морозова. -- СПб., 2001.</w:t>
      </w:r>
    </w:p>
    <w:p w:rsidR="0040380B" w:rsidRPr="00D55E44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5. Каверин Б. И. Обществознание /Б. И. Каверин, П. И. Чижик. - М., 2007.</w:t>
      </w:r>
    </w:p>
    <w:p w:rsidR="0040380B" w:rsidRPr="00D55E44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6. Обществознание: пособие для поступающих в вузы / под ред. В. В. Барабанова. -- СПб., 2001.</w:t>
      </w:r>
    </w:p>
    <w:p w:rsidR="0040380B" w:rsidRPr="00D55E44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7. Тиш</w:t>
      </w:r>
      <w:r w:rsidR="000B43EF" w:rsidRPr="00D55E44">
        <w:rPr>
          <w:rFonts w:ascii="Times New Roman" w:eastAsia="Times New Roman" w:hAnsi="Times New Roman" w:cs="Times New Roman"/>
          <w:sz w:val="24"/>
          <w:szCs w:val="24"/>
        </w:rPr>
        <w:t xml:space="preserve">ков В. А. Российский народ. Ккнига 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>для учителя / В. А. Тишков. - М., 2010.</w:t>
      </w:r>
    </w:p>
    <w:p w:rsidR="0040380B" w:rsidRPr="00D55E44" w:rsidRDefault="000B43EF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8</w:t>
      </w:r>
      <w:r w:rsidR="0040380B" w:rsidRPr="00D55E44">
        <w:rPr>
          <w:rFonts w:ascii="Times New Roman" w:eastAsia="Times New Roman" w:hAnsi="Times New Roman" w:cs="Times New Roman"/>
          <w:sz w:val="24"/>
          <w:szCs w:val="24"/>
        </w:rPr>
        <w:t>. Исаев Б. А. Социология в схемах и комментариях: учеб, пособие / Б. А. Исаев. - СПб. 2008.</w:t>
      </w:r>
    </w:p>
    <w:p w:rsidR="0040380B" w:rsidRPr="00D55E44" w:rsidRDefault="000B43EF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9</w:t>
      </w:r>
      <w:r w:rsidR="0040380B" w:rsidRPr="00D55E44">
        <w:rPr>
          <w:rFonts w:ascii="Times New Roman" w:eastAsia="Times New Roman" w:hAnsi="Times New Roman" w:cs="Times New Roman"/>
          <w:sz w:val="24"/>
          <w:szCs w:val="24"/>
        </w:rPr>
        <w:t>. Кравченко А. И. Социология в вопросах и ответах / А. И. Кравченко. - М., 2008.</w:t>
      </w:r>
    </w:p>
    <w:p w:rsidR="0040380B" w:rsidRPr="00D55E44" w:rsidRDefault="000B43EF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0380B" w:rsidRPr="00D55E44">
        <w:rPr>
          <w:rFonts w:ascii="Times New Roman" w:eastAsia="Times New Roman" w:hAnsi="Times New Roman" w:cs="Times New Roman"/>
          <w:sz w:val="24"/>
          <w:szCs w:val="24"/>
        </w:rPr>
        <w:t>. Румянцева Е. Е. Новая экономическая энциклопедия / Е. Е. Румянцева. - М., 2005.</w:t>
      </w:r>
    </w:p>
    <w:p w:rsidR="0040380B" w:rsidRPr="00D55E44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0380B" w:rsidRPr="00D55E44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 образовательные ресурсы:</w:t>
      </w:r>
    </w:p>
    <w:p w:rsidR="0040380B" w:rsidRPr="00D55E44" w:rsidRDefault="00052239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40380B" w:rsidRPr="00D55E44">
          <w:rPr>
            <w:rFonts w:ascii="Times New Roman" w:eastAsia="Times New Roman" w:hAnsi="Times New Roman" w:cs="Times New Roman"/>
            <w:sz w:val="24"/>
            <w:szCs w:val="24"/>
          </w:rPr>
          <w:t>http://www.rsnet.ru/</w:t>
        </w:r>
      </w:hyperlink>
      <w:r w:rsidR="0040380B" w:rsidRPr="00D55E44">
        <w:rPr>
          <w:rFonts w:ascii="Times New Roman" w:eastAsia="Times New Roman" w:hAnsi="Times New Roman" w:cs="Times New Roman"/>
          <w:sz w:val="24"/>
          <w:szCs w:val="24"/>
        </w:rPr>
        <w:t> — Официальная Россия (сервер орга</w:t>
      </w:r>
      <w:r w:rsidR="0040380B" w:rsidRPr="00D55E44">
        <w:rPr>
          <w:rFonts w:ascii="Times New Roman" w:eastAsia="Times New Roman" w:hAnsi="Times New Roman" w:cs="Times New Roman"/>
          <w:sz w:val="24"/>
          <w:szCs w:val="24"/>
        </w:rPr>
        <w:softHyphen/>
        <w:t>нов государственной власти Российской Федерации).</w:t>
      </w:r>
    </w:p>
    <w:p w:rsidR="0040380B" w:rsidRPr="00D55E44" w:rsidRDefault="00052239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40380B" w:rsidRPr="00D55E44">
          <w:rPr>
            <w:rFonts w:ascii="Times New Roman" w:eastAsia="Times New Roman" w:hAnsi="Times New Roman" w:cs="Times New Roman"/>
            <w:sz w:val="24"/>
            <w:szCs w:val="24"/>
          </w:rPr>
          <w:t>http://www.president.kremlin.ru/</w:t>
        </w:r>
      </w:hyperlink>
      <w:r w:rsidR="0040380B" w:rsidRPr="00D55E44">
        <w:rPr>
          <w:rFonts w:ascii="Times New Roman" w:eastAsia="Times New Roman" w:hAnsi="Times New Roman" w:cs="Times New Roman"/>
          <w:sz w:val="24"/>
          <w:szCs w:val="24"/>
        </w:rPr>
        <w:t> — Президент Российской Федерации.</w:t>
      </w:r>
    </w:p>
    <w:p w:rsidR="0040380B" w:rsidRPr="00D55E44" w:rsidRDefault="00052239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40380B" w:rsidRPr="00D55E44">
          <w:rPr>
            <w:rFonts w:ascii="Times New Roman" w:eastAsia="Times New Roman" w:hAnsi="Times New Roman" w:cs="Times New Roman"/>
            <w:sz w:val="24"/>
            <w:szCs w:val="24"/>
          </w:rPr>
          <w:t>http://www.socionet.ru</w:t>
        </w:r>
      </w:hyperlink>
      <w:r w:rsidR="0040380B" w:rsidRPr="00D55E44">
        <w:rPr>
          <w:rFonts w:ascii="Times New Roman" w:eastAsia="Times New Roman" w:hAnsi="Times New Roman" w:cs="Times New Roman"/>
          <w:sz w:val="24"/>
          <w:szCs w:val="24"/>
        </w:rPr>
        <w:t> — Соционет: информационное про</w:t>
      </w:r>
      <w:r w:rsidR="0040380B" w:rsidRPr="00D55E44">
        <w:rPr>
          <w:rFonts w:ascii="Times New Roman" w:eastAsia="Times New Roman" w:hAnsi="Times New Roman" w:cs="Times New Roman"/>
          <w:sz w:val="24"/>
          <w:szCs w:val="24"/>
        </w:rPr>
        <w:softHyphen/>
        <w:t>странство по общественным наукам.</w:t>
      </w:r>
    </w:p>
    <w:p w:rsidR="0040380B" w:rsidRPr="00D55E44" w:rsidRDefault="00052239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40380B" w:rsidRPr="00D55E44">
          <w:rPr>
            <w:rFonts w:ascii="Times New Roman" w:eastAsia="Times New Roman" w:hAnsi="Times New Roman" w:cs="Times New Roman"/>
            <w:sz w:val="24"/>
            <w:szCs w:val="24"/>
          </w:rPr>
          <w:t>http://www.ifap.ru</w:t>
        </w:r>
      </w:hyperlink>
      <w:r w:rsidR="0040380B" w:rsidRPr="00D55E44">
        <w:rPr>
          <w:rFonts w:ascii="Times New Roman" w:eastAsia="Times New Roman" w:hAnsi="Times New Roman" w:cs="Times New Roman"/>
          <w:sz w:val="24"/>
          <w:szCs w:val="24"/>
        </w:rPr>
        <w:t> — Программа ЮНЕСКО «Информация для всех» в России.</w:t>
      </w:r>
    </w:p>
    <w:p w:rsidR="0040380B" w:rsidRPr="00D55E44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http: //</w:t>
      </w:r>
      <w:hyperlink r:id="rId17" w:history="1">
        <w:r w:rsidRPr="00D55E44">
          <w:rPr>
            <w:rFonts w:ascii="Times New Roman" w:eastAsia="Times New Roman" w:hAnsi="Times New Roman" w:cs="Times New Roman"/>
            <w:sz w:val="24"/>
            <w:szCs w:val="24"/>
          </w:rPr>
          <w:t>www.gks.ru</w:t>
        </w:r>
      </w:hyperlink>
      <w:r w:rsidRPr="00D55E44">
        <w:rPr>
          <w:rFonts w:ascii="Times New Roman" w:eastAsia="Times New Roman" w:hAnsi="Times New Roman" w:cs="Times New Roman"/>
          <w:sz w:val="24"/>
          <w:szCs w:val="24"/>
        </w:rPr>
        <w:t> — Федеральная служба государственной статистики: базы данных, статистическая информация.</w:t>
      </w:r>
    </w:p>
    <w:p w:rsidR="000B43EF" w:rsidRPr="00D55E44" w:rsidRDefault="00052239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40380B" w:rsidRPr="00D55E44">
          <w:rPr>
            <w:rFonts w:ascii="Times New Roman" w:eastAsia="Times New Roman" w:hAnsi="Times New Roman" w:cs="Times New Roman"/>
            <w:sz w:val="24"/>
            <w:szCs w:val="24"/>
          </w:rPr>
          <w:t>http://www.alleng.ru/edu/social2.htm</w:t>
        </w:r>
      </w:hyperlink>
      <w:r w:rsidR="0040380B" w:rsidRPr="00D55E44">
        <w:rPr>
          <w:rFonts w:ascii="Times New Roman" w:eastAsia="Times New Roman" w:hAnsi="Times New Roman" w:cs="Times New Roman"/>
          <w:sz w:val="24"/>
          <w:szCs w:val="24"/>
        </w:rPr>
        <w:t> — Образовательные ре</w:t>
      </w:r>
      <w:r w:rsidR="0040380B" w:rsidRPr="00D55E44">
        <w:rPr>
          <w:rFonts w:ascii="Times New Roman" w:eastAsia="Times New Roman" w:hAnsi="Times New Roman" w:cs="Times New Roman"/>
          <w:sz w:val="24"/>
          <w:szCs w:val="24"/>
        </w:rPr>
        <w:softHyphen/>
        <w:t>сурсы Интернета — обществознание.</w:t>
      </w:r>
    </w:p>
    <w:p w:rsidR="0040380B" w:rsidRPr="00D55E44" w:rsidRDefault="00052239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40380B" w:rsidRPr="00D55E44">
          <w:rPr>
            <w:rFonts w:ascii="Times New Roman" w:eastAsia="Times New Roman" w:hAnsi="Times New Roman" w:cs="Times New Roman"/>
            <w:sz w:val="24"/>
            <w:szCs w:val="24"/>
          </w:rPr>
          <w:t>http://www.subscribe.ru/catalog/economics.education.eidos6social</w:t>
        </w:r>
      </w:hyperlink>
      <w:r w:rsidR="0040380B" w:rsidRPr="00D55E44">
        <w:rPr>
          <w:rFonts w:ascii="Times New Roman" w:eastAsia="Times New Roman" w:hAnsi="Times New Roman" w:cs="Times New Roman"/>
          <w:sz w:val="24"/>
          <w:szCs w:val="24"/>
        </w:rPr>
        <w:t> — Обществознание в школе (дистанционное обучение).</w:t>
      </w:r>
    </w:p>
    <w:p w:rsidR="000B43EF" w:rsidRPr="00D55E44" w:rsidRDefault="00052239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40380B" w:rsidRPr="00D55E44">
          <w:rPr>
            <w:rFonts w:ascii="Times New Roman" w:eastAsia="Times New Roman" w:hAnsi="Times New Roman" w:cs="Times New Roman"/>
            <w:sz w:val="24"/>
            <w:szCs w:val="24"/>
          </w:rPr>
          <w:t>http://www.lenta.ru</w:t>
        </w:r>
      </w:hyperlink>
      <w:r w:rsidR="0040380B" w:rsidRPr="00D55E44">
        <w:rPr>
          <w:rFonts w:ascii="Times New Roman" w:eastAsia="Times New Roman" w:hAnsi="Times New Roman" w:cs="Times New Roman"/>
          <w:sz w:val="24"/>
          <w:szCs w:val="24"/>
        </w:rPr>
        <w:t> — актуальные новости общественной жизни.</w:t>
      </w:r>
    </w:p>
    <w:p w:rsidR="000B43EF" w:rsidRPr="00D55E44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1" w:history="1">
        <w:r w:rsidRPr="00D55E44">
          <w:rPr>
            <w:rFonts w:ascii="Times New Roman" w:eastAsia="Times New Roman" w:hAnsi="Times New Roman" w:cs="Times New Roman"/>
            <w:sz w:val="24"/>
            <w:szCs w:val="24"/>
          </w:rPr>
          <w:t>http://www.fom.ru</w:t>
        </w:r>
      </w:hyperlink>
      <w:r w:rsidRPr="00D55E44">
        <w:rPr>
          <w:rFonts w:ascii="Times New Roman" w:eastAsia="Times New Roman" w:hAnsi="Times New Roman" w:cs="Times New Roman"/>
          <w:sz w:val="24"/>
          <w:szCs w:val="24"/>
        </w:rPr>
        <w:t> — Фонд общественного мнения (социо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softHyphen/>
        <w:t>логические исследования). </w:t>
      </w:r>
    </w:p>
    <w:p w:rsidR="000B43EF" w:rsidRPr="00D55E44" w:rsidRDefault="00052239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40380B" w:rsidRPr="00D55E44">
          <w:rPr>
            <w:rFonts w:ascii="Times New Roman" w:eastAsia="Times New Roman" w:hAnsi="Times New Roman" w:cs="Times New Roman"/>
            <w:sz w:val="24"/>
            <w:szCs w:val="24"/>
          </w:rPr>
          <w:t>http://www.ecsocman.edu.ru</w:t>
        </w:r>
      </w:hyperlink>
      <w:r w:rsidR="0040380B" w:rsidRPr="00D55E44">
        <w:rPr>
          <w:rFonts w:ascii="Times New Roman" w:eastAsia="Times New Roman" w:hAnsi="Times New Roman" w:cs="Times New Roman"/>
          <w:sz w:val="24"/>
          <w:szCs w:val="24"/>
        </w:rPr>
        <w:t> — Экономика. Социология. Ме</w:t>
      </w:r>
      <w:r w:rsidR="0040380B" w:rsidRPr="00D55E44">
        <w:rPr>
          <w:rFonts w:ascii="Times New Roman" w:eastAsia="Times New Roman" w:hAnsi="Times New Roman" w:cs="Times New Roman"/>
          <w:sz w:val="24"/>
          <w:szCs w:val="24"/>
        </w:rPr>
        <w:softHyphen/>
        <w:t>неджмент. Федеральный образовательный портал.</w:t>
      </w:r>
    </w:p>
    <w:p w:rsidR="000B43EF" w:rsidRPr="00D55E44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3" w:history="1">
        <w:r w:rsidRPr="00D55E44">
          <w:rPr>
            <w:rFonts w:ascii="Times New Roman" w:eastAsia="Times New Roman" w:hAnsi="Times New Roman" w:cs="Times New Roman"/>
            <w:sz w:val="24"/>
            <w:szCs w:val="24"/>
          </w:rPr>
          <w:t>http://www.ug.ru/ug_pril/gv_index.html</w:t>
        </w:r>
      </w:hyperlink>
      <w:r w:rsidR="000B43EF" w:rsidRPr="00D55E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>Граждановедение. Приложение к «Учительской газете».</w:t>
      </w:r>
    </w:p>
    <w:p w:rsidR="000B43EF" w:rsidRPr="00D55E44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4" w:history="1">
        <w:r w:rsidRPr="00D55E44">
          <w:rPr>
            <w:rFonts w:ascii="Times New Roman" w:eastAsia="Times New Roman" w:hAnsi="Times New Roman" w:cs="Times New Roman"/>
            <w:sz w:val="24"/>
            <w:szCs w:val="24"/>
          </w:rPr>
          <w:t>http://www.50.economicus.ru</w:t>
        </w:r>
      </w:hyperlink>
      <w:r w:rsidR="000B43EF" w:rsidRPr="00D55E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>50 лекций по микроэкономике.</w:t>
      </w:r>
    </w:p>
    <w:p w:rsidR="000B43EF" w:rsidRPr="00D55E44" w:rsidRDefault="00052239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40380B" w:rsidRPr="00D55E44">
          <w:rPr>
            <w:rFonts w:ascii="Times New Roman" w:eastAsia="Times New Roman" w:hAnsi="Times New Roman" w:cs="Times New Roman"/>
            <w:sz w:val="24"/>
            <w:szCs w:val="24"/>
          </w:rPr>
          <w:t>http://www.gallery.economicus.ru</w:t>
        </w:r>
      </w:hyperlink>
      <w:r w:rsidR="000B43EF" w:rsidRPr="00D55E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380B" w:rsidRPr="00D55E44">
        <w:rPr>
          <w:rFonts w:ascii="Times New Roman" w:eastAsia="Times New Roman" w:hAnsi="Times New Roman" w:cs="Times New Roman"/>
          <w:sz w:val="24"/>
          <w:szCs w:val="24"/>
        </w:rPr>
        <w:t>Галерея экономистов.</w:t>
      </w:r>
    </w:p>
    <w:p w:rsidR="000B43EF" w:rsidRPr="00D55E44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6" w:history="1">
        <w:r w:rsidRPr="00D55E44">
          <w:rPr>
            <w:rFonts w:ascii="Times New Roman" w:eastAsia="Times New Roman" w:hAnsi="Times New Roman" w:cs="Times New Roman"/>
            <w:sz w:val="24"/>
            <w:szCs w:val="24"/>
          </w:rPr>
          <w:t>http://www.be.economicus.ru</w:t>
        </w:r>
      </w:hyperlink>
      <w:r w:rsidR="000B43EF" w:rsidRPr="00D55E4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 xml:space="preserve">Основы экономики. Вводный курс. </w:t>
      </w:r>
    </w:p>
    <w:p w:rsidR="00A41CD7" w:rsidRPr="00D55E44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7" w:history="1">
        <w:r w:rsidRPr="00D55E44">
          <w:rPr>
            <w:rFonts w:ascii="Times New Roman" w:eastAsia="Times New Roman" w:hAnsi="Times New Roman" w:cs="Times New Roman"/>
            <w:sz w:val="24"/>
            <w:szCs w:val="24"/>
          </w:rPr>
          <w:t>http://www.mba-start.ru/</w:t>
        </w:r>
      </w:hyperlink>
      <w:r w:rsidRPr="00D55E44">
        <w:rPr>
          <w:rFonts w:ascii="Times New Roman" w:eastAsia="Times New Roman" w:hAnsi="Times New Roman" w:cs="Times New Roman"/>
          <w:sz w:val="24"/>
          <w:szCs w:val="24"/>
        </w:rPr>
        <w:t>— Бизнес-образование без границ.</w:t>
      </w:r>
    </w:p>
    <w:p w:rsidR="00A41CD7" w:rsidRPr="00D55E44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8" w:history="1">
        <w:r w:rsidRPr="00D55E44">
          <w:rPr>
            <w:rFonts w:ascii="Times New Roman" w:eastAsia="Times New Roman" w:hAnsi="Times New Roman" w:cs="Times New Roman"/>
            <w:sz w:val="24"/>
            <w:szCs w:val="24"/>
          </w:rPr>
          <w:t>http://www.businessvoc.ru</w:t>
        </w:r>
      </w:hyperlink>
      <w:r w:rsidRPr="00D55E44">
        <w:rPr>
          <w:rFonts w:ascii="Times New Roman" w:eastAsia="Times New Roman" w:hAnsi="Times New Roman" w:cs="Times New Roman"/>
          <w:sz w:val="24"/>
          <w:szCs w:val="24"/>
        </w:rPr>
        <w:t>— Бизнес-словарь. </w:t>
      </w:r>
    </w:p>
    <w:p w:rsidR="00A41CD7" w:rsidRPr="00D55E44" w:rsidRDefault="00052239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40380B" w:rsidRPr="00D55E44">
          <w:rPr>
            <w:rFonts w:ascii="Times New Roman" w:eastAsia="Times New Roman" w:hAnsi="Times New Roman" w:cs="Times New Roman"/>
            <w:sz w:val="24"/>
            <w:szCs w:val="24"/>
          </w:rPr>
          <w:t>http://www.hpo.opg</w:t>
        </w:r>
      </w:hyperlink>
      <w:r w:rsidR="0040380B" w:rsidRPr="00D55E44">
        <w:rPr>
          <w:rFonts w:ascii="Times New Roman" w:eastAsia="Times New Roman" w:hAnsi="Times New Roman" w:cs="Times New Roman"/>
          <w:sz w:val="24"/>
          <w:szCs w:val="24"/>
        </w:rPr>
        <w:t>— Права человека в России.</w:t>
      </w:r>
    </w:p>
    <w:p w:rsidR="00A41CD7" w:rsidRPr="00D55E44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30" w:history="1">
        <w:r w:rsidRPr="00D55E44">
          <w:rPr>
            <w:rFonts w:ascii="Times New Roman" w:eastAsia="Times New Roman" w:hAnsi="Times New Roman" w:cs="Times New Roman"/>
            <w:sz w:val="24"/>
            <w:szCs w:val="24"/>
          </w:rPr>
          <w:t>http://www.uznay-prezidenta.ru</w:t>
        </w:r>
      </w:hyperlink>
      <w:r w:rsidRPr="00D55E44">
        <w:rPr>
          <w:rFonts w:ascii="Times New Roman" w:eastAsia="Times New Roman" w:hAnsi="Times New Roman" w:cs="Times New Roman"/>
          <w:sz w:val="24"/>
          <w:szCs w:val="24"/>
        </w:rPr>
        <w:t>— Президент России — граж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softHyphen/>
        <w:t>данам школьного возраста. </w:t>
      </w:r>
    </w:p>
    <w:p w:rsidR="00A41CD7" w:rsidRPr="00D55E44" w:rsidRDefault="00052239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40380B" w:rsidRPr="00D55E44">
          <w:rPr>
            <w:rFonts w:ascii="Times New Roman" w:eastAsia="Times New Roman" w:hAnsi="Times New Roman" w:cs="Times New Roman"/>
            <w:sz w:val="24"/>
            <w:szCs w:val="24"/>
          </w:rPr>
          <w:t>http://www.mshr-ngo.ru</w:t>
        </w:r>
      </w:hyperlink>
      <w:r w:rsidR="0040380B" w:rsidRPr="00D55E44">
        <w:rPr>
          <w:rFonts w:ascii="Times New Roman" w:eastAsia="Times New Roman" w:hAnsi="Times New Roman" w:cs="Times New Roman"/>
          <w:sz w:val="24"/>
          <w:szCs w:val="24"/>
        </w:rPr>
        <w:t> — Московская школа прав человека. </w:t>
      </w:r>
    </w:p>
    <w:p w:rsidR="0040380B" w:rsidRPr="00D55E44" w:rsidRDefault="00052239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40380B" w:rsidRPr="00D55E44">
          <w:rPr>
            <w:rFonts w:ascii="Times New Roman" w:eastAsia="Times New Roman" w:hAnsi="Times New Roman" w:cs="Times New Roman"/>
            <w:sz w:val="24"/>
            <w:szCs w:val="24"/>
          </w:rPr>
          <w:t>http://www.ombudsman.gov.ru</w:t>
        </w:r>
      </w:hyperlink>
      <w:r w:rsidR="0040380B" w:rsidRPr="00D55E44">
        <w:rPr>
          <w:rFonts w:ascii="Times New Roman" w:eastAsia="Times New Roman" w:hAnsi="Times New Roman" w:cs="Times New Roman"/>
          <w:sz w:val="24"/>
          <w:szCs w:val="24"/>
        </w:rPr>
        <w:t> — Уполномоченный по пра</w:t>
      </w:r>
      <w:r w:rsidR="0040380B" w:rsidRPr="00D55E44">
        <w:rPr>
          <w:rFonts w:ascii="Times New Roman" w:eastAsia="Times New Roman" w:hAnsi="Times New Roman" w:cs="Times New Roman"/>
          <w:sz w:val="24"/>
          <w:szCs w:val="24"/>
        </w:rPr>
        <w:softHyphen/>
        <w:t>вам человека в Российской Федерации: официальный сайт.</w:t>
      </w:r>
    </w:p>
    <w:p w:rsidR="00A41CD7" w:rsidRPr="00D55E44" w:rsidRDefault="00052239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40380B" w:rsidRPr="00D55E44">
          <w:rPr>
            <w:rFonts w:ascii="Times New Roman" w:eastAsia="Times New Roman" w:hAnsi="Times New Roman" w:cs="Times New Roman"/>
            <w:sz w:val="24"/>
            <w:szCs w:val="24"/>
          </w:rPr>
          <w:t>http://www.pedagog-club.narod.ru/declaration2001.htm</w:t>
        </w:r>
      </w:hyperlink>
      <w:r w:rsidR="0040380B" w:rsidRPr="00D55E44">
        <w:rPr>
          <w:rFonts w:ascii="Times New Roman" w:eastAsia="Times New Roman" w:hAnsi="Times New Roman" w:cs="Times New Roman"/>
          <w:sz w:val="24"/>
          <w:szCs w:val="24"/>
        </w:rPr>
        <w:t>— Де</w:t>
      </w:r>
      <w:r w:rsidR="0040380B" w:rsidRPr="00D55E44">
        <w:rPr>
          <w:rFonts w:ascii="Times New Roman" w:eastAsia="Times New Roman" w:hAnsi="Times New Roman" w:cs="Times New Roman"/>
          <w:sz w:val="24"/>
          <w:szCs w:val="24"/>
        </w:rPr>
        <w:softHyphen/>
        <w:t>кларация прав школьника. nttp://</w:t>
      </w:r>
      <w:hyperlink r:id="rId34" w:history="1">
        <w:r w:rsidR="0040380B" w:rsidRPr="00D55E44">
          <w:rPr>
            <w:rFonts w:ascii="Times New Roman" w:eastAsia="Times New Roman" w:hAnsi="Times New Roman" w:cs="Times New Roman"/>
            <w:sz w:val="24"/>
            <w:szCs w:val="24"/>
          </w:rPr>
          <w:t>www.school-sector.relarn.ru/prava/</w:t>
        </w:r>
      </w:hyperlink>
      <w:r w:rsidR="0040380B" w:rsidRPr="00D55E44">
        <w:rPr>
          <w:rFonts w:ascii="Times New Roman" w:eastAsia="Times New Roman" w:hAnsi="Times New Roman" w:cs="Times New Roman"/>
          <w:sz w:val="24"/>
          <w:szCs w:val="24"/>
        </w:rPr>
        <w:t> — Права и дети в Интернете. </w:t>
      </w:r>
    </w:p>
    <w:p w:rsidR="00A41CD7" w:rsidRPr="00D55E44" w:rsidRDefault="00052239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="0040380B" w:rsidRPr="00D55E44">
          <w:rPr>
            <w:rFonts w:ascii="Times New Roman" w:eastAsia="Times New Roman" w:hAnsi="Times New Roman" w:cs="Times New Roman"/>
            <w:sz w:val="24"/>
            <w:szCs w:val="24"/>
          </w:rPr>
          <w:t>http://www.chelt.ru</w:t>
        </w:r>
      </w:hyperlink>
      <w:r w:rsidR="00A41CD7" w:rsidRPr="00D55E44">
        <w:rPr>
          <w:rFonts w:ascii="Times New Roman" w:eastAsia="Times New Roman" w:hAnsi="Times New Roman" w:cs="Times New Roman"/>
          <w:sz w:val="24"/>
          <w:szCs w:val="24"/>
        </w:rPr>
        <w:t xml:space="preserve">— журнал «Человек и </w:t>
      </w:r>
      <w:r w:rsidR="0040380B" w:rsidRPr="00D55E44">
        <w:rPr>
          <w:rFonts w:ascii="Times New Roman" w:eastAsia="Times New Roman" w:hAnsi="Times New Roman" w:cs="Times New Roman"/>
          <w:sz w:val="24"/>
          <w:szCs w:val="24"/>
        </w:rPr>
        <w:t>труд».</w:t>
      </w:r>
    </w:p>
    <w:p w:rsidR="00A41CD7" w:rsidRPr="00D55E44" w:rsidRDefault="00052239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40380B" w:rsidRPr="00D55E44">
          <w:rPr>
            <w:rFonts w:ascii="Times New Roman" w:eastAsia="Times New Roman" w:hAnsi="Times New Roman" w:cs="Times New Roman"/>
            <w:sz w:val="24"/>
            <w:szCs w:val="24"/>
          </w:rPr>
          <w:t>http://www.orags.narod.ru/manuals/Pfil_Nik/23.htm</w:t>
        </w:r>
      </w:hyperlink>
      <w:r w:rsidR="0040380B" w:rsidRPr="00D55E44">
        <w:rPr>
          <w:rFonts w:ascii="Times New Roman" w:eastAsia="Times New Roman" w:hAnsi="Times New Roman" w:cs="Times New Roman"/>
          <w:sz w:val="24"/>
          <w:szCs w:val="24"/>
        </w:rPr>
        <w:t> — Духов</w:t>
      </w:r>
      <w:r w:rsidR="0040380B" w:rsidRPr="00D55E4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ная жизнь общества. </w:t>
      </w:r>
    </w:p>
    <w:p w:rsidR="00A41CD7" w:rsidRPr="00D55E44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http: //www, countries. ru /li</w:t>
      </w:r>
      <w:r w:rsidR="00A41CD7" w:rsidRPr="00D55E44">
        <w:rPr>
          <w:rFonts w:ascii="Times New Roman" w:eastAsia="Times New Roman" w:hAnsi="Times New Roman" w:cs="Times New Roman"/>
          <w:sz w:val="24"/>
          <w:szCs w:val="24"/>
        </w:rPr>
        <w:t>brary, htm — Библиотека по куль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t>турологии. </w:t>
      </w:r>
    </w:p>
    <w:p w:rsidR="00A41CD7" w:rsidRPr="00D55E44" w:rsidRDefault="00052239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40380B" w:rsidRPr="00D55E44">
          <w:rPr>
            <w:rFonts w:ascii="Times New Roman" w:eastAsia="Times New Roman" w:hAnsi="Times New Roman" w:cs="Times New Roman"/>
            <w:sz w:val="24"/>
            <w:szCs w:val="24"/>
          </w:rPr>
          <w:t>http://www.russianculture.ru/</w:t>
        </w:r>
      </w:hyperlink>
      <w:r w:rsidR="0040380B" w:rsidRPr="00D55E44">
        <w:rPr>
          <w:rFonts w:ascii="Times New Roman" w:eastAsia="Times New Roman" w:hAnsi="Times New Roman" w:cs="Times New Roman"/>
          <w:sz w:val="24"/>
          <w:szCs w:val="24"/>
        </w:rPr>
        <w:t>— Культура России. </w:t>
      </w:r>
    </w:p>
    <w:p w:rsidR="00A41CD7" w:rsidRPr="00D55E44" w:rsidRDefault="00052239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="0040380B" w:rsidRPr="00D55E44">
          <w:rPr>
            <w:rFonts w:ascii="Times New Roman" w:eastAsia="Times New Roman" w:hAnsi="Times New Roman" w:cs="Times New Roman"/>
            <w:sz w:val="24"/>
            <w:szCs w:val="24"/>
          </w:rPr>
          <w:t>http://www.ecolife.ru/index.shtml</w:t>
        </w:r>
      </w:hyperlink>
      <w:r w:rsidR="0040380B" w:rsidRPr="00D55E44">
        <w:rPr>
          <w:rFonts w:ascii="Times New Roman" w:eastAsia="Times New Roman" w:hAnsi="Times New Roman" w:cs="Times New Roman"/>
          <w:sz w:val="24"/>
          <w:szCs w:val="24"/>
        </w:rPr>
        <w:t>— Экология и жизнь. Меж</w:t>
      </w:r>
      <w:r w:rsidR="0040380B" w:rsidRPr="00D55E44">
        <w:rPr>
          <w:rFonts w:ascii="Times New Roman" w:eastAsia="Times New Roman" w:hAnsi="Times New Roman" w:cs="Times New Roman"/>
          <w:sz w:val="24"/>
          <w:szCs w:val="24"/>
        </w:rPr>
        <w:softHyphen/>
        <w:t>дународный экологический портал.</w:t>
      </w:r>
    </w:p>
    <w:p w:rsidR="00A41CD7" w:rsidRPr="00D55E44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39" w:history="1">
        <w:r w:rsidRPr="00D55E44">
          <w:rPr>
            <w:rFonts w:ascii="Times New Roman" w:eastAsia="Times New Roman" w:hAnsi="Times New Roman" w:cs="Times New Roman"/>
            <w:sz w:val="24"/>
            <w:szCs w:val="24"/>
          </w:rPr>
          <w:t>http://www.ecosysterna.ru/</w:t>
        </w:r>
      </w:hyperlink>
      <w:r w:rsidRPr="00D55E44">
        <w:rPr>
          <w:rFonts w:ascii="Times New Roman" w:eastAsia="Times New Roman" w:hAnsi="Times New Roman" w:cs="Times New Roman"/>
          <w:sz w:val="24"/>
          <w:szCs w:val="24"/>
        </w:rPr>
        <w:t>— Экологический центр «Экоси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softHyphen/>
        <w:t>стема»</w:t>
      </w:r>
    </w:p>
    <w:p w:rsidR="00A41CD7" w:rsidRPr="00D55E44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40" w:history="1">
        <w:r w:rsidRPr="00D55E44">
          <w:rPr>
            <w:rFonts w:ascii="Times New Roman" w:eastAsia="Times New Roman" w:hAnsi="Times New Roman" w:cs="Times New Roman"/>
            <w:sz w:val="24"/>
            <w:szCs w:val="24"/>
          </w:rPr>
          <w:t>http://www.priroda.ru/</w:t>
        </w:r>
      </w:hyperlink>
      <w:r w:rsidRPr="00D55E44">
        <w:rPr>
          <w:rFonts w:ascii="Times New Roman" w:eastAsia="Times New Roman" w:hAnsi="Times New Roman" w:cs="Times New Roman"/>
          <w:sz w:val="24"/>
          <w:szCs w:val="24"/>
        </w:rPr>
        <w:t>— Национальный портал «Природа России».</w:t>
      </w:r>
    </w:p>
    <w:p w:rsidR="0040380B" w:rsidRPr="00D55E44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1" w:history="1">
        <w:r w:rsidRPr="00D55E44">
          <w:rPr>
            <w:rFonts w:ascii="Times New Roman" w:eastAsia="Times New Roman" w:hAnsi="Times New Roman" w:cs="Times New Roman"/>
            <w:sz w:val="24"/>
            <w:szCs w:val="24"/>
          </w:rPr>
          <w:t>http://www.fw.ru</w:t>
        </w:r>
      </w:hyperlink>
      <w:r w:rsidRPr="00D55E44">
        <w:rPr>
          <w:rFonts w:ascii="Times New Roman" w:eastAsia="Times New Roman" w:hAnsi="Times New Roman" w:cs="Times New Roman"/>
          <w:sz w:val="24"/>
          <w:szCs w:val="24"/>
        </w:rPr>
        <w:t> — Фонд «Мир семьи» (демография, семей</w:t>
      </w:r>
      <w:r w:rsidRPr="00D55E44">
        <w:rPr>
          <w:rFonts w:ascii="Times New Roman" w:eastAsia="Times New Roman" w:hAnsi="Times New Roman" w:cs="Times New Roman"/>
          <w:sz w:val="24"/>
          <w:szCs w:val="24"/>
        </w:rPr>
        <w:softHyphen/>
        <w:t>ная политика).</w:t>
      </w:r>
    </w:p>
    <w:p w:rsidR="0040380B" w:rsidRPr="00D55E44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sz w:val="24"/>
          <w:szCs w:val="24"/>
        </w:rPr>
        <w:t>http: //</w:t>
      </w:r>
      <w:hyperlink r:id="rId42" w:history="1">
        <w:r w:rsidRPr="00D55E44">
          <w:rPr>
            <w:rFonts w:ascii="Times New Roman" w:eastAsia="Times New Roman" w:hAnsi="Times New Roman" w:cs="Times New Roman"/>
            <w:sz w:val="24"/>
            <w:szCs w:val="24"/>
          </w:rPr>
          <w:t>www.glossary.ru/</w:t>
        </w:r>
      </w:hyperlink>
      <w:r w:rsidRPr="00D55E44">
        <w:rPr>
          <w:rFonts w:ascii="Times New Roman" w:eastAsia="Times New Roman" w:hAnsi="Times New Roman" w:cs="Times New Roman"/>
          <w:sz w:val="24"/>
          <w:szCs w:val="24"/>
        </w:rPr>
        <w:t>— Глоссарий по социальным наукам. </w:t>
      </w:r>
      <w:hyperlink r:id="rId43" w:history="1">
        <w:r w:rsidRPr="00D55E44">
          <w:rPr>
            <w:rFonts w:ascii="Times New Roman" w:eastAsia="Times New Roman" w:hAnsi="Times New Roman" w:cs="Times New Roman"/>
            <w:sz w:val="24"/>
            <w:szCs w:val="24"/>
          </w:rPr>
          <w:t>http://www.ihtik.lib</w:t>
        </w:r>
      </w:hyperlink>
      <w:r w:rsidRPr="00D55E44">
        <w:rPr>
          <w:rFonts w:ascii="Times New Roman" w:eastAsia="Times New Roman" w:hAnsi="Times New Roman" w:cs="Times New Roman"/>
          <w:sz w:val="24"/>
          <w:szCs w:val="24"/>
        </w:rPr>
        <w:t>ru/encycl/index.html — Энциклопедии, словари, справочники.</w:t>
      </w:r>
    </w:p>
    <w:p w:rsidR="0040380B" w:rsidRPr="00D55E44" w:rsidRDefault="0040380B" w:rsidP="00403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  <w:r w:rsidRPr="00D55E44">
        <w:rPr>
          <w:rFonts w:ascii="Times New Roman" w:hAnsi="Times New Roman" w:cs="Times New Roman"/>
          <w:b/>
          <w:color w:val="000000"/>
          <w:sz w:val="24"/>
          <w:szCs w:val="24"/>
        </w:rPr>
        <w:t>Технические средства обучения:</w:t>
      </w:r>
    </w:p>
    <w:p w:rsidR="0040380B" w:rsidRPr="00D55E44" w:rsidRDefault="0040380B" w:rsidP="0040380B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55E44">
        <w:rPr>
          <w:color w:val="000000"/>
        </w:rPr>
        <w:t>компьютер,</w:t>
      </w:r>
    </w:p>
    <w:p w:rsidR="0040380B" w:rsidRPr="00D55E44" w:rsidRDefault="00602495" w:rsidP="00A41CD7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55E44">
        <w:rPr>
          <w:color w:val="000000"/>
        </w:rPr>
        <w:t>телевизор</w:t>
      </w:r>
    </w:p>
    <w:p w:rsidR="0040380B" w:rsidRPr="00D55E44" w:rsidRDefault="0040380B" w:rsidP="0040380B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55E44">
        <w:rPr>
          <w:b/>
          <w:color w:val="000000"/>
        </w:rPr>
        <w:t>Учебно-практическое оборудование:</w:t>
      </w:r>
    </w:p>
    <w:p w:rsidR="0040380B" w:rsidRPr="00D55E44" w:rsidRDefault="0040380B" w:rsidP="0040380B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D55E44">
        <w:rPr>
          <w:color w:val="000000"/>
        </w:rPr>
        <w:t>-аудиторная доска с магнитной поверхностью и набором приспособлений для крепления демонстрационного материала.</w:t>
      </w:r>
    </w:p>
    <w:p w:rsidR="002D7A29" w:rsidRPr="00D55E44" w:rsidRDefault="002D7A29" w:rsidP="00A41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D7A29" w:rsidRPr="00D55E44" w:rsidRDefault="002D7A29" w:rsidP="0025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93CA2" w:rsidRPr="00D55E44" w:rsidRDefault="00A93CA2" w:rsidP="0025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93CA2" w:rsidRPr="00D55E44" w:rsidRDefault="00A93CA2" w:rsidP="0025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93CA2" w:rsidRPr="00D55E44" w:rsidRDefault="00A93CA2" w:rsidP="0025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93CA2" w:rsidRPr="00D55E44" w:rsidRDefault="00A93CA2" w:rsidP="0025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93CA2" w:rsidRPr="00D55E44" w:rsidRDefault="00A93CA2" w:rsidP="0025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93CA2" w:rsidRPr="00D55E44" w:rsidRDefault="00A93CA2" w:rsidP="0025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93CA2" w:rsidRPr="00D55E44" w:rsidRDefault="00A93CA2" w:rsidP="0025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93CA2" w:rsidRPr="00D55E44" w:rsidRDefault="00A93CA2" w:rsidP="0025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</w:rPr>
      </w:pPr>
    </w:p>
    <w:p w:rsidR="00A93CA2" w:rsidRPr="00D55E44" w:rsidRDefault="00A93CA2" w:rsidP="0025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</w:rPr>
      </w:pPr>
      <w:r w:rsidRPr="00D55E44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</w:rPr>
        <w:t>Приложение к рабочей программе</w:t>
      </w:r>
    </w:p>
    <w:p w:rsidR="00A93CA2" w:rsidRPr="00D55E44" w:rsidRDefault="00A93CA2" w:rsidP="0025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93CA2" w:rsidRPr="00D55E44" w:rsidRDefault="00A93CA2" w:rsidP="00A93CA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55E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Материалы промежуточной аттестации</w:t>
      </w:r>
    </w:p>
    <w:p w:rsidR="00D55E44" w:rsidRPr="00D55E44" w:rsidRDefault="00D55E44" w:rsidP="00D55E44">
      <w:pPr>
        <w:ind w:left="-36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Cs/>
          <w:sz w:val="24"/>
          <w:szCs w:val="24"/>
        </w:rPr>
        <w:t xml:space="preserve">   Назначение итоговой контрольной работы – </w:t>
      </w:r>
      <w:r w:rsidRPr="00D55E44">
        <w:rPr>
          <w:rFonts w:ascii="Times New Roman" w:hAnsi="Times New Roman" w:cs="Times New Roman"/>
          <w:sz w:val="24"/>
          <w:szCs w:val="24"/>
        </w:rPr>
        <w:t xml:space="preserve">контроль состояния уровня сформированности общеучебных и специальных умений и навыков среди учащихся 8 классов по предмету «Обществознание». 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 xml:space="preserve">   Задания для итоговой контрольной работы  составлены в соответствии с требованиями ФГОС в области предмета «Обществознание» с ориентацией на демонстрационные варианты экзамена в новой форме по обществознанию за прошлые годы, опубликованные в открытой печати и помещённые в  сети Интернет. Задания итоговой контрольной работы охватывают темы курса, изученные обучающимися в 8 классе, включают в себя материал содержательных линий «Общество», «Человек», «Духовная сфера жизни общества», «Познание», «Социальные отношения».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 xml:space="preserve">   Первая часть работы (часть А) включает задания базового уровня с выбором одного правильного ответа из четырёх предложенных вариантов. Они сформулированы как в виде предложения, к которому необходимо подобрать единственно возможное продолжение, так и в виде ситуации, иллюстрирующей то или иное понятие, которое необходимо найти в предложенном списке ответов.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 xml:space="preserve">   Также в первую часть работы включены задания повышенного уровня сложности (А3, А6, А9, А11, А17, А20), в которых необходимо проанализировать два суждения и выбрать правильный ответ. Сложность задания состоит в том, что суждения могут оказаться как верными, так и неверными, а также верным может быть только одно из них. Каждое правильно выполненное задание части А оценивается 1 баллом.   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 xml:space="preserve">   Вторая часть итоговой контрольной работы состоит из заданий различных типов, на которые надо дать краткий ответ и записать его в виде набора цифр или букв. В данной части представлены задания следующих типов: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- выбрать и записать в таблицу сначала порядковые номера черт сходства, а затем черт различия обществоведческих терминов или понятий;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- проанализировать социологические данные и найти в приведённом списке выводы, которые можно сделать на основе этих данных, и выписать в строку ответа цифры, под которыми они указаны;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- установить соответствие между понятием и примером. К каждой позиции, данной в первом столбце, следует подобрать позицию из второго столбца и записать в таблицу выбранные цифры;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- из приведённых в списке характеристик выбрать лишнюю и выписать номер этой характеристики в строку ответа;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 xml:space="preserve">- расставить варианты ответа в правильной хронологической или логической последовательности. 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lastRenderedPageBreak/>
        <w:t xml:space="preserve">   Правильно выполненные задания В1, В2, В3 и В5 оцениваются следующим образом: 2 балла – нет ошибок, 1 балл – допущена одна ошибка, 0 баллов – допущены две или более ошибок, задание В4 оценивается 1 баллом. 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 xml:space="preserve">   Третья часть работы состоит из шести заданий к тексту. В первом задании требуется составить план текста, выделив и озаглавив его основные смысловые части. Второе и третье задания – вопросы по содержанию текста. Четвёртое задание состоит из вопроса, связанного с темой текста, но выходящего за его рамки. Отвечая на него, требуется  использовать знания, полученные при изучении курса обществознания, факты общественной жизни и личный опыт. Далее следует задача, которую надо решить, используя знания курса, а также предложенный текст. И последнее, шестое задание предполагает формулирование обучающимися собственного суждения по поднятой проблеме.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 xml:space="preserve">   Задания С1, С2, С3, С4 и С5 оцениваются по 2 балла за каждое, задание С6 – 3 баллами. 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 xml:space="preserve">   Общее количество баллов за всю работу – 42.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- на оценку «2» - от 0 до 20 баллов;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- на оценку «3» - от 21 до 29 баллов;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- на оценку «4» - от 30 до 38 баллов;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 xml:space="preserve">- на оценку «5» - от 39 до 42 баллов. </w:t>
      </w:r>
    </w:p>
    <w:p w:rsidR="00D55E44" w:rsidRPr="00D55E44" w:rsidRDefault="00D55E44" w:rsidP="00D55E44">
      <w:pPr>
        <w:ind w:left="-360" w:firstLine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1 вариант</w:t>
      </w:r>
    </w:p>
    <w:p w:rsidR="00D55E44" w:rsidRPr="00D55E44" w:rsidRDefault="00D55E44" w:rsidP="00D55E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 xml:space="preserve"> Промежуточная аттестация по обществознанию</w:t>
      </w:r>
    </w:p>
    <w:p w:rsidR="00D55E44" w:rsidRPr="00D55E44" w:rsidRDefault="00D55E44" w:rsidP="00D55E44">
      <w:pPr>
        <w:ind w:left="-54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D55E44" w:rsidRPr="00D55E44" w:rsidRDefault="00D55E44" w:rsidP="00D55E44">
      <w:pPr>
        <w:ind w:left="-540"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Часть 1</w:t>
      </w:r>
    </w:p>
    <w:p w:rsidR="00D55E44" w:rsidRPr="00D55E44" w:rsidRDefault="00D55E44" w:rsidP="00D55E44">
      <w:pPr>
        <w:ind w:left="-540"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82"/>
      </w:tblGrid>
      <w:tr w:rsidR="00D55E44" w:rsidRPr="00D55E44" w:rsidTr="00266968"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44" w:rsidRPr="00D55E44" w:rsidRDefault="00D55E44" w:rsidP="002669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5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выполнении заданий с выбором ответа (А1 – А20) обведите кружком номер правильного ответа в контрольной работе.</w:t>
            </w:r>
          </w:p>
          <w:p w:rsidR="00D55E44" w:rsidRPr="00D55E44" w:rsidRDefault="00D55E44" w:rsidP="002669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55E44" w:rsidRPr="00D55E44" w:rsidRDefault="00D55E44" w:rsidP="00D55E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А1.</w:t>
      </w:r>
      <w:r w:rsidRPr="00D55E44">
        <w:rPr>
          <w:rFonts w:ascii="Times New Roman" w:hAnsi="Times New Roman" w:cs="Times New Roman"/>
          <w:sz w:val="24"/>
          <w:szCs w:val="24"/>
        </w:rPr>
        <w:t xml:space="preserve"> В узком смысле слова под обществом надо понимать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1) конкретный этап в развитии народа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2) территорию, имеющую четкие границы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социальную организацию страны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lastRenderedPageBreak/>
        <w:t>4) часть материального мира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А2.</w:t>
      </w:r>
      <w:r w:rsidRPr="00D55E44">
        <w:rPr>
          <w:rFonts w:ascii="Times New Roman" w:hAnsi="Times New Roman" w:cs="Times New Roman"/>
          <w:sz w:val="24"/>
          <w:szCs w:val="24"/>
        </w:rPr>
        <w:t xml:space="preserve"> В широком смысле слова под обществом надо понимать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1) группу любителей почтовых марок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2) всех жителей данного города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учеников средней школы № 4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совокупность форм объединения людей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А3.</w:t>
      </w:r>
      <w:r w:rsidRPr="00D55E44">
        <w:rPr>
          <w:rFonts w:ascii="Times New Roman" w:hAnsi="Times New Roman" w:cs="Times New Roman"/>
          <w:sz w:val="24"/>
          <w:szCs w:val="24"/>
        </w:rPr>
        <w:t xml:space="preserve"> Верны ли следующие суждения об обществе?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А Понятие «общество»  применимо к любой исторической эпохе.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Б. Общество возникло раньше, чем появилось государство.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 xml:space="preserve">1) верно только А       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 xml:space="preserve">2) верно только Б             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верны оба суждения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 xml:space="preserve">А4. </w:t>
      </w:r>
      <w:r w:rsidRPr="00D55E44">
        <w:rPr>
          <w:rFonts w:ascii="Times New Roman" w:hAnsi="Times New Roman" w:cs="Times New Roman"/>
          <w:sz w:val="24"/>
          <w:szCs w:val="24"/>
        </w:rPr>
        <w:t>Человека от животного отличает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1) наличие мозга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2) наличие инстинктов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развитая кисть руки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 xml:space="preserve">4) способность мыслить 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А5.</w:t>
      </w:r>
      <w:r w:rsidRPr="00D55E44">
        <w:rPr>
          <w:rFonts w:ascii="Times New Roman" w:hAnsi="Times New Roman" w:cs="Times New Roman"/>
          <w:sz w:val="24"/>
          <w:szCs w:val="24"/>
        </w:rPr>
        <w:t xml:space="preserve"> Что свойственно человеку и животному?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1) целенаправленная деятельность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2) наличие инстинктов и рефлексов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наличие развитого мозга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членораздельная речь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А6.</w:t>
      </w:r>
      <w:r w:rsidRPr="00D55E44">
        <w:rPr>
          <w:rFonts w:ascii="Times New Roman" w:hAnsi="Times New Roman" w:cs="Times New Roman"/>
          <w:sz w:val="24"/>
          <w:szCs w:val="24"/>
        </w:rPr>
        <w:t xml:space="preserve"> Верны ли следующие суждения о природе?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lastRenderedPageBreak/>
        <w:t>А. Природа – совокупность естественных условий обитания человека.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Б. Природа – это мир, созданный человеком.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 xml:space="preserve">1) верно только А       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 xml:space="preserve">2) верно только Б             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верны оба суждения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А7.</w:t>
      </w:r>
      <w:r w:rsidRPr="00D55E44">
        <w:rPr>
          <w:rFonts w:ascii="Times New Roman" w:hAnsi="Times New Roman" w:cs="Times New Roman"/>
          <w:sz w:val="24"/>
          <w:szCs w:val="24"/>
        </w:rPr>
        <w:t xml:space="preserve"> Что из перечисленного относится к политической сфере общества?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1) выплата пенсий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2) выставка картин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съезд партии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продажа акций завода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А8.</w:t>
      </w:r>
      <w:r w:rsidRPr="00D55E44">
        <w:rPr>
          <w:rFonts w:ascii="Times New Roman" w:hAnsi="Times New Roman" w:cs="Times New Roman"/>
          <w:sz w:val="24"/>
          <w:szCs w:val="24"/>
        </w:rPr>
        <w:t xml:space="preserve"> К сфере политико-правовых отношений можно отнести контакты между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1) милиционером, едущим в автобусе, и пассажирами автобуса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2) кандидатом в депутаты и учителем в школе, где учится его сын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молодым человеком и инвалидом в метро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владельцем угнанного автомобиля и участковым милиционером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А9.</w:t>
      </w:r>
      <w:r w:rsidRPr="00D55E44">
        <w:rPr>
          <w:rFonts w:ascii="Times New Roman" w:hAnsi="Times New Roman" w:cs="Times New Roman"/>
          <w:sz w:val="24"/>
          <w:szCs w:val="24"/>
        </w:rPr>
        <w:t xml:space="preserve"> Верны ли следующие суждения о сферах общественной жизни?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А. Духовная сфера включает отношения по поводу производства, распределения, обмена и потреб-ления.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Б. Социальная сфера охватывает отношения между гражданином и органами власти.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 xml:space="preserve">1) верно только А       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 xml:space="preserve">2) верно только Б             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верны оба суждения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А10.</w:t>
      </w:r>
      <w:r w:rsidRPr="00D55E44">
        <w:rPr>
          <w:rFonts w:ascii="Times New Roman" w:hAnsi="Times New Roman" w:cs="Times New Roman"/>
          <w:sz w:val="24"/>
          <w:szCs w:val="24"/>
        </w:rPr>
        <w:t xml:space="preserve"> К. – небольшой островок, оторванный от цивилизации. Его жители собирают плоды, ловят рыбу, сами изготавливают себе одежду и домашнюю утварь. Они живут большими семьями, главами которых являются старшие мужчины. Распоряжение главы семьи является обязательным для домочадцев. К какому типу относится общество К.?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1) индустриальному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2) традиционному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постиндустриальному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информационному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А11.</w:t>
      </w:r>
      <w:r w:rsidRPr="00D55E44">
        <w:rPr>
          <w:rFonts w:ascii="Times New Roman" w:hAnsi="Times New Roman" w:cs="Times New Roman"/>
          <w:sz w:val="24"/>
          <w:szCs w:val="24"/>
        </w:rPr>
        <w:t xml:space="preserve"> Верны ли следующие суждения о типах общества?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А. Для традиционного общества характерна развитая система промышленного производства.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Б. В индустриальном обществе основной отраслью экономики является сельское хозяйство.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 xml:space="preserve">1) верно только А       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 xml:space="preserve">2) верно только Б             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верны оба суждения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А12.</w:t>
      </w:r>
      <w:r w:rsidRPr="00D55E44">
        <w:rPr>
          <w:rFonts w:ascii="Times New Roman" w:hAnsi="Times New Roman" w:cs="Times New Roman"/>
          <w:sz w:val="24"/>
          <w:szCs w:val="24"/>
        </w:rPr>
        <w:t xml:space="preserve"> Какая тенденция является основой в развитии современного общества?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1) миграция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2) глобализация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милитаризация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деградация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А13.</w:t>
      </w:r>
      <w:r w:rsidRPr="00D55E44">
        <w:rPr>
          <w:rFonts w:ascii="Times New Roman" w:hAnsi="Times New Roman" w:cs="Times New Roman"/>
          <w:sz w:val="24"/>
          <w:szCs w:val="24"/>
        </w:rPr>
        <w:t xml:space="preserve"> Что из перечисленного относится к глобальным проблемам человечества?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1) переход к постиндустриальному обществу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2) развитие массовой культуры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исчезновение биологических видов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глобализация мировой экономики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А14. </w:t>
      </w:r>
      <w:r w:rsidRPr="00D55E44">
        <w:rPr>
          <w:rFonts w:ascii="Times New Roman" w:hAnsi="Times New Roman" w:cs="Times New Roman"/>
          <w:sz w:val="24"/>
          <w:szCs w:val="24"/>
        </w:rPr>
        <w:t>Учитель на родительском собрании, говоря о Васе П., отметил его способность контролировать своё поведение, нести ответственность и решать проблемы, подчеркнул его сильную волю и самостоятельность в поступках. То есть он охарактеризовал Васю как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1) индивида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2) индивидуальность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субъекта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личность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А15.</w:t>
      </w:r>
      <w:r w:rsidRPr="00D55E44">
        <w:rPr>
          <w:rFonts w:ascii="Times New Roman" w:hAnsi="Times New Roman" w:cs="Times New Roman"/>
          <w:sz w:val="24"/>
          <w:szCs w:val="24"/>
        </w:rPr>
        <w:t xml:space="preserve"> Начальным элементом процесса познания является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1) ощущение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2) восприятие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умозаключение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суждение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 xml:space="preserve">А16. </w:t>
      </w:r>
      <w:r w:rsidRPr="00D55E44">
        <w:rPr>
          <w:rFonts w:ascii="Times New Roman" w:hAnsi="Times New Roman" w:cs="Times New Roman"/>
          <w:sz w:val="24"/>
          <w:szCs w:val="24"/>
        </w:rPr>
        <w:t>К объектам материальной культуры относятся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1) нормы поведения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2) книги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церемонии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традиции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А17.</w:t>
      </w:r>
      <w:r w:rsidRPr="00D55E44">
        <w:rPr>
          <w:rFonts w:ascii="Times New Roman" w:hAnsi="Times New Roman" w:cs="Times New Roman"/>
          <w:sz w:val="24"/>
          <w:szCs w:val="24"/>
        </w:rPr>
        <w:t xml:space="preserve"> Верны ли следующие суждения об элитарной культуре?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А. Элитарная культура является достоянием привилегированной части общества.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Б. К элитарной культуре можно отнести телесериал.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 xml:space="preserve">1) верно только А       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 xml:space="preserve">2) верно только Б             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верны оба суждения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А18.</w:t>
      </w:r>
      <w:r w:rsidRPr="00D55E44">
        <w:rPr>
          <w:rFonts w:ascii="Times New Roman" w:hAnsi="Times New Roman" w:cs="Times New Roman"/>
          <w:sz w:val="24"/>
          <w:szCs w:val="24"/>
        </w:rPr>
        <w:t xml:space="preserve"> У представителей этого типа культуры, как правило, нет автора. Она включает мифы, легенды, эпос, песни и танцы. О каком типе культуры идёт речь?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lastRenderedPageBreak/>
        <w:t>1) о массовой культуре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2) о народной культуре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об элитарной культуре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о поп-культуре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А19.</w:t>
      </w:r>
      <w:r w:rsidRPr="00D55E44">
        <w:rPr>
          <w:rFonts w:ascii="Times New Roman" w:hAnsi="Times New Roman" w:cs="Times New Roman"/>
          <w:sz w:val="24"/>
          <w:szCs w:val="24"/>
        </w:rPr>
        <w:t xml:space="preserve"> Категории «добро» и «зло» относятся к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1) искусству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2) морали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образованию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религии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А 20.</w:t>
      </w:r>
      <w:r w:rsidRPr="00D55E44">
        <w:rPr>
          <w:rFonts w:ascii="Times New Roman" w:hAnsi="Times New Roman" w:cs="Times New Roman"/>
          <w:sz w:val="24"/>
          <w:szCs w:val="24"/>
        </w:rPr>
        <w:t xml:space="preserve"> Верны ли следующие суждения о социальном статусе?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А. Каждый человек выполняет только одну социальную роль в определённый период своей жизни.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Б. Социальный статус человека определяется при его рождении и не может быть изменён в течение жизни.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 xml:space="preserve">1) верно только А       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 xml:space="preserve">2) верно только Б             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верны оба суждения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rPr>
          <w:rFonts w:ascii="Times New Roman" w:hAnsi="Times New Roman" w:cs="Times New Roman"/>
          <w:b/>
          <w:sz w:val="24"/>
          <w:szCs w:val="24"/>
        </w:rPr>
      </w:pPr>
      <w:r w:rsidRPr="00D55E44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D55E44" w:rsidRPr="00D55E44" w:rsidRDefault="00D55E44" w:rsidP="00D55E4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6"/>
      </w:tblGrid>
      <w:tr w:rsidR="00D55E44" w:rsidRPr="00D55E44" w:rsidTr="00266968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При выполнении задании с кратким ответом (В1 – В5) ответ необходимо записать в месте, указанном в тексте задания</w:t>
            </w:r>
          </w:p>
        </w:tc>
      </w:tr>
    </w:tbl>
    <w:p w:rsidR="00D55E44" w:rsidRPr="00D55E44" w:rsidRDefault="00D55E44" w:rsidP="00D55E44">
      <w:pPr>
        <w:rPr>
          <w:rFonts w:ascii="Times New Roman" w:hAnsi="Times New Roman" w:cs="Times New Roman"/>
          <w:b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sz w:val="24"/>
          <w:szCs w:val="24"/>
        </w:rPr>
        <w:t xml:space="preserve">В1. </w:t>
      </w:r>
      <w:r w:rsidRPr="00D55E44">
        <w:rPr>
          <w:rFonts w:ascii="Times New Roman" w:hAnsi="Times New Roman" w:cs="Times New Roman"/>
          <w:sz w:val="24"/>
          <w:szCs w:val="24"/>
        </w:rPr>
        <w:t>В приведённом списке указаны черты сходства и отличия понятий народная и массовая культура. 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1) авторство произведений культуры не может быть установлено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2) произведения доступны для восприятия без дополнительной подготовки зрителя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lastRenderedPageBreak/>
        <w:t>3) широкий охват аудитории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возникла в связи с появлением СМИ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5"/>
        <w:gridCol w:w="2883"/>
        <w:gridCol w:w="2700"/>
        <w:gridCol w:w="2638"/>
      </w:tblGrid>
      <w:tr w:rsidR="00D55E44" w:rsidRPr="00D55E44" w:rsidTr="00266968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Черты сходства</w:t>
            </w: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Черты отличия</w:t>
            </w:r>
          </w:p>
        </w:tc>
      </w:tr>
      <w:tr w:rsidR="00D55E44" w:rsidRPr="00D55E44" w:rsidTr="00266968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E44" w:rsidRPr="00D55E44" w:rsidRDefault="00D55E44" w:rsidP="00D55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sz w:val="24"/>
          <w:szCs w:val="24"/>
        </w:rPr>
        <w:t xml:space="preserve">В2. </w:t>
      </w:r>
      <w:r w:rsidRPr="00D55E44">
        <w:rPr>
          <w:rFonts w:ascii="Times New Roman" w:hAnsi="Times New Roman" w:cs="Times New Roman"/>
          <w:sz w:val="24"/>
          <w:szCs w:val="24"/>
        </w:rPr>
        <w:t>Установите соответствие между общественной сферой и отношениями, которые она регулирует: к каждой позиции, данной в первом столбце, подберите позицию из второго столбца.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28"/>
        <w:gridCol w:w="5338"/>
      </w:tblGrid>
      <w:tr w:rsidR="00D55E44" w:rsidRPr="00D55E44" w:rsidTr="00266968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СФЕРЫ ОБЩЕСТВА</w:t>
            </w:r>
          </w:p>
        </w:tc>
      </w:tr>
      <w:tr w:rsidR="00D55E44" w:rsidRPr="00D55E44" w:rsidTr="00266968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А) поставщика сырья и производителя товара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1) экономическая</w:t>
            </w:r>
          </w:p>
        </w:tc>
      </w:tr>
      <w:tr w:rsidR="00D55E44" w:rsidRPr="00D55E44" w:rsidTr="00266968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Б) избирателя и кандидата в депутата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2) политическая</w:t>
            </w:r>
          </w:p>
        </w:tc>
      </w:tr>
      <w:tr w:rsidR="00D55E44" w:rsidRPr="00D55E44" w:rsidTr="00266968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В) лидера парламентской фракции и члена партии</w:t>
            </w:r>
          </w:p>
        </w:tc>
        <w:tc>
          <w:tcPr>
            <w:tcW w:w="5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44" w:rsidRPr="00D55E44" w:rsidTr="00266968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Г) покупателя и продавца</w:t>
            </w:r>
          </w:p>
        </w:tc>
        <w:tc>
          <w:tcPr>
            <w:tcW w:w="5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 xml:space="preserve">   Запишите в таблицу выбранные цифры.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4"/>
        <w:gridCol w:w="2664"/>
        <w:gridCol w:w="2664"/>
        <w:gridCol w:w="2674"/>
      </w:tblGrid>
      <w:tr w:rsidR="00D55E44" w:rsidRPr="00D55E44" w:rsidTr="00266968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55E44" w:rsidRPr="00D55E44" w:rsidTr="00266968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E44" w:rsidRPr="00D55E44" w:rsidRDefault="00D55E44" w:rsidP="00D55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sz w:val="24"/>
          <w:szCs w:val="24"/>
        </w:rPr>
        <w:t xml:space="preserve">В3. </w:t>
      </w:r>
      <w:r w:rsidRPr="00D55E44">
        <w:rPr>
          <w:rFonts w:ascii="Times New Roman" w:hAnsi="Times New Roman" w:cs="Times New Roman"/>
          <w:sz w:val="24"/>
          <w:szCs w:val="24"/>
        </w:rPr>
        <w:t>В стране Н. был проведён социологический опрос граждан. Им был задан вопрос: «Как вы считаете, свободны ли современные СМИ от государственного контроля?» Результаты опроса приведены в таблице.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28"/>
        <w:gridCol w:w="5338"/>
      </w:tblGrid>
      <w:tr w:rsidR="00D55E44" w:rsidRPr="00D55E44" w:rsidTr="00266968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ГОЛОСОВ ОПРОШЕННЫХ  </w:t>
            </w:r>
          </w:p>
          <w:p w:rsidR="00D55E44" w:rsidRPr="00D55E44" w:rsidRDefault="00D55E44" w:rsidP="00266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(в %)</w:t>
            </w:r>
          </w:p>
        </w:tc>
      </w:tr>
      <w:tr w:rsidR="00D55E44" w:rsidRPr="00D55E44" w:rsidTr="00266968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Полностью свободны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5E44" w:rsidRPr="00D55E44" w:rsidTr="00266968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По большей части свободны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55E44" w:rsidRPr="00D55E44" w:rsidTr="00266968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большей части находятся под контролем общества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55E44" w:rsidRPr="00D55E44" w:rsidTr="00266968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Полностью контролируются государством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5E44" w:rsidRPr="00D55E44" w:rsidTr="00266968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 xml:space="preserve">   Проанализируйте данные таблицы. Найдите в приведённом списке выводы, которые можно сделать на основе данных таблицы, и выпишите в строку ответа цифры, под которыми они указаны.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1) Мнения по заданному вопросу опрошенных граждан разделились примерно пополам.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2) Каждый пятый считает СМИ абсолютно свободными от государственного контроля.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Каждый десятый опрошенный считает, что СМИ находятся под абсолютным контролем власти.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Около половины опрошенных граждан считают, что СМИ находятся под полным или частичным контролем государства.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5) Большинство опрошенных считает, что СМИ находятся под полным контролем государственной власти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sz w:val="24"/>
          <w:szCs w:val="24"/>
        </w:rPr>
        <w:t xml:space="preserve">В4. </w:t>
      </w:r>
      <w:r w:rsidRPr="00D55E44">
        <w:rPr>
          <w:rFonts w:ascii="Times New Roman" w:hAnsi="Times New Roman" w:cs="Times New Roman"/>
          <w:sz w:val="24"/>
          <w:szCs w:val="24"/>
        </w:rPr>
        <w:t>Ниже приведён ряд характеристик. Все они, за исключением одной, относятся к описанию потребностей человека в безопасности. Найдите и выпишите номер характеристики, выпадающей из этого ряда.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E44">
        <w:rPr>
          <w:rFonts w:ascii="Times New Roman" w:hAnsi="Times New Roman" w:cs="Times New Roman"/>
          <w:i/>
          <w:sz w:val="24"/>
          <w:szCs w:val="24"/>
        </w:rPr>
        <w:t xml:space="preserve">1) стремление сохранить свою жизнь, 2) обезопасить своё жилище от вторжения, 3) потребность в отсутствии насилия над личностью, 4) потребность в воспроизводстве рода, 5) уверенность в завтрашнем дне. 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sz w:val="24"/>
          <w:szCs w:val="24"/>
        </w:rPr>
        <w:t>В5.</w:t>
      </w:r>
      <w:r w:rsidRPr="00D55E44">
        <w:rPr>
          <w:rFonts w:ascii="Times New Roman" w:hAnsi="Times New Roman" w:cs="Times New Roman"/>
          <w:sz w:val="24"/>
          <w:szCs w:val="24"/>
        </w:rPr>
        <w:t xml:space="preserve"> Укажите правильную последовательность элементов процесса познания, распределив мыслительные операции от простейших к более сложным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1) умозаключение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2) ощущение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суждение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восприятие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5) представление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E44">
        <w:rPr>
          <w:rFonts w:ascii="Times New Roman" w:hAnsi="Times New Roman" w:cs="Times New Roman"/>
          <w:b/>
          <w:sz w:val="24"/>
          <w:szCs w:val="24"/>
        </w:rPr>
        <w:t>Часть 3.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6"/>
      </w:tblGrid>
      <w:tr w:rsidR="00D55E44" w:rsidRPr="00D55E44" w:rsidTr="00266968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Для ответов на задания это части (С1 – С6) используйте отдельный подписанный лист. Запишите сначала номер задания (С1 и т. д.), а затем ответ к нему</w:t>
            </w:r>
          </w:p>
        </w:tc>
      </w:tr>
    </w:tbl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6"/>
      </w:tblGrid>
      <w:tr w:rsidR="00D55E44" w:rsidRPr="00D55E44" w:rsidTr="00266968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Прочитайте текст и выполните задания С1 – С6</w:t>
            </w:r>
          </w:p>
        </w:tc>
      </w:tr>
    </w:tbl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shd w:val="clear" w:color="auto" w:fill="FFFFFF"/>
        <w:spacing w:before="130" w:line="264" w:lineRule="exact"/>
        <w:ind w:left="672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Культура как сфера духовного производства</w:t>
      </w:r>
    </w:p>
    <w:p w:rsidR="00D55E44" w:rsidRPr="00D55E44" w:rsidRDefault="00D55E44" w:rsidP="00D55E44">
      <w:pPr>
        <w:shd w:val="clear" w:color="auto" w:fill="FFFFFF"/>
        <w:spacing w:line="264" w:lineRule="exact"/>
        <w:ind w:right="10" w:firstLine="27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55E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сфере духовного производства формируется культура, </w:t>
      </w:r>
      <w:r w:rsidRPr="00D55E44">
        <w:rPr>
          <w:rFonts w:ascii="Times New Roman" w:hAnsi="Times New Roman" w:cs="Times New Roman"/>
          <w:color w:val="000000"/>
          <w:spacing w:val="-5"/>
          <w:sz w:val="24"/>
          <w:szCs w:val="24"/>
        </w:rPr>
        <w:t>без которой не могут функционировать ни хозяйство, ни по</w:t>
      </w:r>
      <w:r w:rsidRPr="00D55E4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55E44">
        <w:rPr>
          <w:rFonts w:ascii="Times New Roman" w:hAnsi="Times New Roman" w:cs="Times New Roman"/>
          <w:color w:val="000000"/>
          <w:spacing w:val="-3"/>
          <w:sz w:val="24"/>
          <w:szCs w:val="24"/>
        </w:rPr>
        <w:t>литика, ни социальные отношения. Культура составляет, та</w:t>
      </w:r>
      <w:r w:rsidRPr="00D55E44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55E4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ким образом, содержание духовного производства. В общем </w:t>
      </w:r>
      <w:r w:rsidRPr="00D55E4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виде культура - это процесс и продукт духовного производства  как система по созданию, хранению, распространению и </w:t>
      </w:r>
      <w:r w:rsidRPr="00D55E4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освоению духовных ценностей, норм, знаний, представлений, </w:t>
      </w:r>
      <w:r w:rsidRPr="00D55E4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значений и символов. Она формирует духовный мир общества </w:t>
      </w:r>
      <w:r w:rsidRPr="00D55E4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 человека, обеспечивает общество в целом дифференцированной </w:t>
      </w:r>
      <w:r w:rsidRPr="00D55E4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системой знаний и ориентации, необходимых для </w:t>
      </w:r>
      <w:r w:rsidRPr="00D55E44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осуществления всех видов деятельности.</w:t>
      </w:r>
    </w:p>
    <w:p w:rsidR="00D55E44" w:rsidRPr="00D55E44" w:rsidRDefault="00D55E44" w:rsidP="00D55E44">
      <w:pPr>
        <w:shd w:val="clear" w:color="auto" w:fill="FFFFFF"/>
        <w:spacing w:line="264" w:lineRule="exact"/>
        <w:ind w:left="10" w:right="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55E4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Чтобы произвести свой продукт, духовное производство </w:t>
      </w:r>
      <w:r w:rsidRPr="00D55E44">
        <w:rPr>
          <w:rFonts w:ascii="Times New Roman" w:hAnsi="Times New Roman" w:cs="Times New Roman"/>
          <w:color w:val="000000"/>
          <w:spacing w:val="-6"/>
          <w:sz w:val="24"/>
          <w:szCs w:val="24"/>
        </w:rPr>
        <w:t>включает в себя и материальные элементы (финансы, изда</w:t>
      </w:r>
      <w:r w:rsidRPr="00D55E44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D55E44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тельства, научное оборудование, школы, театры, храмы, музеи, средства массовой информации и т.д.), кадры специали</w:t>
      </w:r>
      <w:r w:rsidRPr="00D55E4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55E44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стов (духовенство и светская интеллигенция) и социальные институты (церковь, учебные заведения, научные центры).</w:t>
      </w:r>
    </w:p>
    <w:p w:rsidR="00D55E44" w:rsidRPr="00D55E44" w:rsidRDefault="00D55E44" w:rsidP="00D55E44">
      <w:pPr>
        <w:shd w:val="clear" w:color="auto" w:fill="FFFFFF"/>
        <w:spacing w:before="53" w:line="264" w:lineRule="exact"/>
        <w:ind w:left="3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55E4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Для того чтобы культурные творения стали достоянием </w:t>
      </w:r>
      <w:r w:rsidRPr="00D55E44">
        <w:rPr>
          <w:rFonts w:ascii="Times New Roman" w:hAnsi="Times New Roman" w:cs="Times New Roman"/>
          <w:color w:val="000000"/>
          <w:spacing w:val="-1"/>
          <w:sz w:val="24"/>
          <w:szCs w:val="24"/>
        </w:rPr>
        <w:t>многих, их необходимо сохранять и репродуцировать. Со</w:t>
      </w:r>
      <w:r w:rsidRPr="00D55E4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55E44">
        <w:rPr>
          <w:rFonts w:ascii="Times New Roman" w:hAnsi="Times New Roman" w:cs="Times New Roman"/>
          <w:color w:val="000000"/>
          <w:spacing w:val="-2"/>
          <w:sz w:val="24"/>
          <w:szCs w:val="24"/>
        </w:rPr>
        <w:t>хранению отобранных культурных творений служат... архи</w:t>
      </w:r>
      <w:r w:rsidRPr="00D55E44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55E44">
        <w:rPr>
          <w:rFonts w:ascii="Times New Roman" w:hAnsi="Times New Roman" w:cs="Times New Roman"/>
          <w:color w:val="000000"/>
          <w:spacing w:val="3"/>
          <w:sz w:val="24"/>
          <w:szCs w:val="24"/>
        </w:rPr>
        <w:t>вы, музеи, библиотеки, картинные галереи. Распростране</w:t>
      </w:r>
      <w:r w:rsidRPr="00D55E44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ние ценностей культуры осуществляется, прежде всего, че</w:t>
      </w:r>
      <w:r w:rsidRPr="00D55E4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рез общественную систему образования... От количества </w:t>
      </w:r>
      <w:r w:rsidRPr="00D55E44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учебных заведений, качества обучения, квалификации пре</w:t>
      </w:r>
      <w:r w:rsidRPr="00D55E4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подавательского состава, от доступности всех видов обра</w:t>
      </w:r>
      <w:r w:rsidRPr="00D55E4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D55E44">
        <w:rPr>
          <w:rFonts w:ascii="Times New Roman" w:hAnsi="Times New Roman" w:cs="Times New Roman"/>
          <w:color w:val="000000"/>
          <w:spacing w:val="2"/>
          <w:sz w:val="24"/>
          <w:szCs w:val="24"/>
        </w:rPr>
        <w:t>зования широким массам населения во многом зависит уро</w:t>
      </w:r>
      <w:r w:rsidRPr="00D55E4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55E4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вень духовной жизни общества. Важную роль играют </w:t>
      </w:r>
      <w:r w:rsidRPr="00D55E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средства массовой информации. Это радио и телевидение, театры, музеи, филармонии, клубы, библиотеки, лектории, </w:t>
      </w:r>
      <w:r w:rsidRPr="00D55E44">
        <w:rPr>
          <w:rFonts w:ascii="Times New Roman" w:hAnsi="Times New Roman" w:cs="Times New Roman"/>
          <w:color w:val="000000"/>
          <w:spacing w:val="3"/>
          <w:sz w:val="24"/>
          <w:szCs w:val="24"/>
        </w:rPr>
        <w:t>выставки и т.д.</w:t>
      </w:r>
    </w:p>
    <w:p w:rsidR="00D55E44" w:rsidRPr="00D55E44" w:rsidRDefault="00D55E44" w:rsidP="00D55E44">
      <w:pPr>
        <w:shd w:val="clear" w:color="auto" w:fill="FFFFFF"/>
        <w:spacing w:before="19" w:line="264" w:lineRule="exact"/>
        <w:ind w:left="2016" w:right="96"/>
        <w:jc w:val="right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</w:pPr>
      <w:r w:rsidRPr="00D55E44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Ерасов Б. Т. Социальная культурология. </w:t>
      </w:r>
      <w:r w:rsidRPr="00D55E44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М., 1996. С. 79, 83—85.</w:t>
      </w:r>
    </w:p>
    <w:p w:rsidR="00D55E44" w:rsidRPr="00D55E44" w:rsidRDefault="00D55E44" w:rsidP="00D55E44">
      <w:pPr>
        <w:shd w:val="clear" w:color="auto" w:fill="FFFFFF"/>
        <w:spacing w:before="5" w:line="264" w:lineRule="exact"/>
        <w:ind w:left="19" w:firstLine="269"/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 xml:space="preserve">С1. </w:t>
      </w:r>
      <w:r w:rsidRPr="00D55E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Составьте план текста. Для этого выделите основные </w:t>
      </w:r>
      <w:r w:rsidRPr="00D55E44">
        <w:rPr>
          <w:rFonts w:ascii="Times New Roman" w:hAnsi="Times New Roman" w:cs="Times New Roman"/>
          <w:color w:val="000000"/>
          <w:sz w:val="24"/>
          <w:szCs w:val="24"/>
        </w:rPr>
        <w:t>смысловые части текста и озаглавьте каждую из них. Могут быть выделены следующие смысловые части.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С2.</w:t>
      </w:r>
      <w:r w:rsidRPr="00D55E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E44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Какие две функции, выполняемые культурой в общест</w:t>
      </w:r>
      <w:r w:rsidRPr="00D55E4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55E44">
        <w:rPr>
          <w:rFonts w:ascii="Times New Roman" w:hAnsi="Times New Roman" w:cs="Times New Roman"/>
          <w:color w:val="000000"/>
          <w:sz w:val="24"/>
          <w:szCs w:val="24"/>
        </w:rPr>
        <w:t>ве, приведены в тексте?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С3.</w:t>
      </w:r>
      <w:r w:rsidRPr="00D55E44">
        <w:rPr>
          <w:rFonts w:ascii="Times New Roman" w:hAnsi="Times New Roman" w:cs="Times New Roman"/>
          <w:color w:val="000000"/>
          <w:sz w:val="24"/>
          <w:szCs w:val="24"/>
        </w:rPr>
        <w:t xml:space="preserve"> Какие три составляющие духовного производства на</w:t>
      </w:r>
      <w:r w:rsidRPr="00D55E44">
        <w:rPr>
          <w:rFonts w:ascii="Times New Roman" w:hAnsi="Times New Roman" w:cs="Times New Roman"/>
          <w:color w:val="000000"/>
          <w:sz w:val="24"/>
          <w:szCs w:val="24"/>
        </w:rPr>
        <w:softHyphen/>
        <w:t>званы в тексте?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5E44" w:rsidRPr="00D55E44" w:rsidRDefault="00D55E44" w:rsidP="00D55E44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С4</w:t>
      </w:r>
      <w:r w:rsidRPr="00D55E44">
        <w:rPr>
          <w:rFonts w:ascii="Times New Roman" w:hAnsi="Times New Roman" w:cs="Times New Roman"/>
          <w:color w:val="000000"/>
          <w:sz w:val="24"/>
          <w:szCs w:val="24"/>
        </w:rPr>
        <w:t>. Проиллюстрируйте двумя примерами влияние средств массово</w:t>
      </w:r>
      <w:r w:rsidRPr="00D55E44">
        <w:rPr>
          <w:rFonts w:ascii="Times New Roman" w:hAnsi="Times New Roman" w:cs="Times New Roman"/>
          <w:color w:val="000000"/>
          <w:spacing w:val="-2"/>
          <w:sz w:val="24"/>
          <w:szCs w:val="24"/>
        </w:rPr>
        <w:t>й информации (СМИ) на распространение культурных</w:t>
      </w:r>
      <w:r w:rsidRPr="00D55E44">
        <w:rPr>
          <w:rFonts w:ascii="Times New Roman" w:hAnsi="Times New Roman" w:cs="Times New Roman"/>
          <w:sz w:val="24"/>
          <w:szCs w:val="24"/>
        </w:rPr>
        <w:t xml:space="preserve"> ценностей.</w:t>
      </w:r>
    </w:p>
    <w:p w:rsidR="00D55E44" w:rsidRPr="00D55E44" w:rsidRDefault="00D55E44" w:rsidP="00D55E44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shd w:val="clear" w:color="auto" w:fill="FFFFFF"/>
        <w:tabs>
          <w:tab w:val="left" w:pos="10440"/>
        </w:tabs>
        <w:spacing w:before="106" w:line="269" w:lineRule="exact"/>
        <w:ind w:left="3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С5.</w:t>
      </w:r>
      <w:r w:rsidRPr="00D55E44">
        <w:rPr>
          <w:rFonts w:ascii="Times New Roman" w:hAnsi="Times New Roman" w:cs="Times New Roman"/>
          <w:sz w:val="24"/>
          <w:szCs w:val="24"/>
        </w:rPr>
        <w:t xml:space="preserve"> </w:t>
      </w:r>
      <w:r w:rsidRPr="00D55E44">
        <w:rPr>
          <w:rFonts w:ascii="Times New Roman" w:hAnsi="Times New Roman" w:cs="Times New Roman"/>
          <w:color w:val="000000"/>
          <w:spacing w:val="1"/>
          <w:sz w:val="24"/>
          <w:szCs w:val="24"/>
        </w:rPr>
        <w:t>В государстве Т. существовала система всеобщего обязате</w:t>
      </w:r>
      <w:r w:rsidRPr="00D55E44">
        <w:rPr>
          <w:rFonts w:ascii="Times New Roman" w:hAnsi="Times New Roman" w:cs="Times New Roman"/>
          <w:color w:val="000000"/>
          <w:sz w:val="24"/>
          <w:szCs w:val="24"/>
        </w:rPr>
        <w:t xml:space="preserve">льного бесплатного образования. Это государство отличалось </w:t>
      </w:r>
      <w:r w:rsidRPr="00D55E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высоким уровнем общей грамотности населения. После </w:t>
      </w:r>
      <w:r w:rsidRPr="00D55E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проведения социально-экономических реформ в государстве Т. </w:t>
      </w:r>
      <w:r w:rsidRPr="00D55E44">
        <w:rPr>
          <w:rFonts w:ascii="Times New Roman" w:hAnsi="Times New Roman" w:cs="Times New Roman"/>
          <w:color w:val="000000"/>
          <w:sz w:val="24"/>
          <w:szCs w:val="24"/>
        </w:rPr>
        <w:t>был осуществлен переход к всеобщему бесплатному национальн</w:t>
      </w:r>
      <w:r w:rsidRPr="00D55E44">
        <w:rPr>
          <w:rFonts w:ascii="Times New Roman" w:hAnsi="Times New Roman" w:cs="Times New Roman"/>
          <w:color w:val="000000"/>
          <w:spacing w:val="1"/>
          <w:sz w:val="24"/>
          <w:szCs w:val="24"/>
        </w:rPr>
        <w:t>ому образованию. Все прочие ступени образования стали</w:t>
      </w:r>
      <w:r w:rsidRPr="00D55E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платными. Сохранит ли государство Т. высокий уровень </w:t>
      </w:r>
      <w:r w:rsidRPr="00D55E44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образованности населения? Приведите положение текста источник</w:t>
      </w:r>
      <w:r w:rsidRPr="00D55E44">
        <w:rPr>
          <w:rFonts w:ascii="Times New Roman" w:hAnsi="Times New Roman" w:cs="Times New Roman"/>
          <w:color w:val="000000"/>
          <w:spacing w:val="-3"/>
          <w:sz w:val="24"/>
          <w:szCs w:val="24"/>
        </w:rPr>
        <w:t>а, подтверждающее ваш ответ.</w:t>
      </w:r>
    </w:p>
    <w:p w:rsidR="00D55E44" w:rsidRPr="00D55E44" w:rsidRDefault="00D55E44" w:rsidP="00D55E44">
      <w:pPr>
        <w:shd w:val="clear" w:color="auto" w:fill="FFFFFF"/>
        <w:tabs>
          <w:tab w:val="left" w:pos="1044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shd w:val="clear" w:color="auto" w:fill="FFFFFF"/>
        <w:tabs>
          <w:tab w:val="left" w:pos="10440"/>
        </w:tabs>
        <w:spacing w:before="106" w:line="269" w:lineRule="exact"/>
        <w:ind w:left="4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С6.</w:t>
      </w:r>
      <w:r w:rsidRPr="00D55E44">
        <w:rPr>
          <w:rFonts w:ascii="Times New Roman" w:hAnsi="Times New Roman" w:cs="Times New Roman"/>
          <w:sz w:val="24"/>
          <w:szCs w:val="24"/>
        </w:rPr>
        <w:t xml:space="preserve"> </w:t>
      </w:r>
      <w:r w:rsidRPr="00D55E4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Автор текста считает, что для того, чтобы достижения </w:t>
      </w:r>
      <w:r w:rsidRPr="00D55E44">
        <w:rPr>
          <w:rFonts w:ascii="Times New Roman" w:hAnsi="Times New Roman" w:cs="Times New Roman"/>
          <w:color w:val="000000"/>
          <w:spacing w:val="-5"/>
          <w:sz w:val="24"/>
          <w:szCs w:val="24"/>
        </w:rPr>
        <w:t>культуры стали достоянием многих, их необходимо целенаправ</w:t>
      </w:r>
      <w:r w:rsidRPr="00D55E4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55E44">
        <w:rPr>
          <w:rFonts w:ascii="Times New Roman" w:hAnsi="Times New Roman" w:cs="Times New Roman"/>
          <w:color w:val="000000"/>
          <w:spacing w:val="-4"/>
          <w:sz w:val="24"/>
          <w:szCs w:val="24"/>
        </w:rPr>
        <w:t>ленно сохранять и репродуцировать. Согласны ли вы с этой точ</w:t>
      </w:r>
      <w:r w:rsidRPr="00D55E4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55E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кой зрения? С опорой на текст и знания обществоведческого </w:t>
      </w:r>
      <w:r w:rsidRPr="00D55E44">
        <w:rPr>
          <w:rFonts w:ascii="Times New Roman" w:hAnsi="Times New Roman" w:cs="Times New Roman"/>
          <w:color w:val="000000"/>
          <w:spacing w:val="-4"/>
          <w:sz w:val="24"/>
          <w:szCs w:val="24"/>
        </w:rPr>
        <w:t>курса приведите два аргумента (объяснения) своего мнения.</w:t>
      </w:r>
    </w:p>
    <w:p w:rsidR="00D55E44" w:rsidRPr="00D55E44" w:rsidRDefault="00D55E44" w:rsidP="00D55E44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1 вариант</w:t>
      </w:r>
    </w:p>
    <w:p w:rsidR="00D55E44" w:rsidRPr="00D55E44" w:rsidRDefault="00D55E44" w:rsidP="00D55E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Промежуточная аттестация по обществознанию</w:t>
      </w:r>
    </w:p>
    <w:p w:rsidR="00D55E44" w:rsidRPr="00D55E44" w:rsidRDefault="00D55E44" w:rsidP="00D55E44">
      <w:pPr>
        <w:ind w:left="-54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 xml:space="preserve">8 класс </w:t>
      </w:r>
    </w:p>
    <w:p w:rsidR="00D55E44" w:rsidRPr="00D55E44" w:rsidRDefault="00D55E44" w:rsidP="00D55E44">
      <w:pPr>
        <w:ind w:left="-54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Ответы</w:t>
      </w:r>
    </w:p>
    <w:p w:rsidR="00D55E44" w:rsidRPr="00D55E44" w:rsidRDefault="00D55E44" w:rsidP="00D55E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Часть 1</w:t>
      </w:r>
    </w:p>
    <w:p w:rsidR="00D55E44" w:rsidRPr="00D55E44" w:rsidRDefault="00D55E44" w:rsidP="00D55E44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263" w:type="dxa"/>
        <w:tblLayout w:type="fixed"/>
        <w:tblLook w:val="0000" w:firstRow="0" w:lastRow="0" w:firstColumn="0" w:lastColumn="0" w:noHBand="0" w:noVBand="0"/>
      </w:tblPr>
      <w:tblGrid>
        <w:gridCol w:w="3060"/>
        <w:gridCol w:w="2890"/>
      </w:tblGrid>
      <w:tr w:rsidR="00D55E44" w:rsidRPr="00D55E44" w:rsidTr="0026696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55E44" w:rsidRPr="00D55E44" w:rsidRDefault="00D55E44" w:rsidP="00266968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5E44" w:rsidRPr="00D55E44" w:rsidRDefault="00D55E44" w:rsidP="00266968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</w:tr>
      <w:tr w:rsidR="00D55E44" w:rsidRPr="00D55E44" w:rsidTr="0026696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E44" w:rsidRPr="00D55E44" w:rsidTr="0026696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E44" w:rsidRPr="00D55E44" w:rsidTr="0026696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E44" w:rsidRPr="00D55E44" w:rsidTr="0026696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E44" w:rsidRPr="00D55E44" w:rsidTr="0026696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E44" w:rsidRPr="00D55E44" w:rsidTr="0026696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E44" w:rsidRPr="00D55E44" w:rsidTr="0026696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E44" w:rsidRPr="00D55E44" w:rsidTr="0026696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E44" w:rsidRPr="00D55E44" w:rsidTr="0026696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E44" w:rsidRPr="00D55E44" w:rsidTr="0026696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E44" w:rsidRPr="00D55E44" w:rsidTr="0026696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E44" w:rsidRPr="00D55E44" w:rsidTr="0026696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E44" w:rsidRPr="00D55E44" w:rsidTr="0026696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E44" w:rsidRPr="00D55E44" w:rsidTr="0026696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E44" w:rsidRPr="00D55E44" w:rsidTr="0026696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E44" w:rsidRPr="00D55E44" w:rsidTr="0026696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E44" w:rsidRPr="00D55E44" w:rsidTr="0026696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E44" w:rsidRPr="00D55E44" w:rsidTr="0026696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E44" w:rsidRPr="00D55E44" w:rsidTr="0026696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E44" w:rsidRPr="00D55E44" w:rsidTr="0026696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55E44" w:rsidRPr="00D55E44" w:rsidRDefault="00D55E44" w:rsidP="00D55E44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:rsidR="00D55E44" w:rsidRPr="00D55E44" w:rsidRDefault="00D55E44" w:rsidP="00D55E4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263" w:type="dxa"/>
        <w:tblLayout w:type="fixed"/>
        <w:tblLook w:val="0000" w:firstRow="0" w:lastRow="0" w:firstColumn="0" w:lastColumn="0" w:noHBand="0" w:noVBand="0"/>
      </w:tblPr>
      <w:tblGrid>
        <w:gridCol w:w="3060"/>
        <w:gridCol w:w="2890"/>
      </w:tblGrid>
      <w:tr w:rsidR="00D55E44" w:rsidRPr="00D55E44" w:rsidTr="0026696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D55E44" w:rsidRPr="00D55E44" w:rsidRDefault="00D55E44" w:rsidP="00266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5E44" w:rsidRPr="00D55E44" w:rsidRDefault="00D55E44" w:rsidP="00266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</w:tr>
      <w:tr w:rsidR="00D55E44" w:rsidRPr="00D55E44" w:rsidTr="0026696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2314</w:t>
            </w:r>
          </w:p>
        </w:tc>
      </w:tr>
      <w:tr w:rsidR="00D55E44" w:rsidRPr="00D55E44" w:rsidTr="0026696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</w:tr>
      <w:tr w:rsidR="00D55E44" w:rsidRPr="00D55E44" w:rsidTr="0026696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D55E44" w:rsidRPr="00D55E44" w:rsidTr="0026696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E44" w:rsidRPr="00D55E44" w:rsidTr="0026696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24531</w:t>
            </w:r>
          </w:p>
        </w:tc>
      </w:tr>
    </w:tbl>
    <w:p w:rsidR="00D55E44" w:rsidRPr="00D55E44" w:rsidRDefault="00D55E44" w:rsidP="00D55E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Часть 3</w:t>
      </w:r>
    </w:p>
    <w:p w:rsidR="00D55E44" w:rsidRPr="00D55E44" w:rsidRDefault="00D55E44" w:rsidP="00D55E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 xml:space="preserve">С1. </w:t>
      </w:r>
      <w:r w:rsidRPr="00D55E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Составьте план текста. Для этого выделите основные </w:t>
      </w:r>
      <w:r w:rsidRPr="00D55E44">
        <w:rPr>
          <w:rFonts w:ascii="Times New Roman" w:hAnsi="Times New Roman" w:cs="Times New Roman"/>
          <w:color w:val="000000"/>
          <w:sz w:val="24"/>
          <w:szCs w:val="24"/>
        </w:rPr>
        <w:t>смысловые части текста и озаглавьте каждую из них. Могут быть выделены следующие смысловые части.</w:t>
      </w:r>
    </w:p>
    <w:p w:rsidR="00D55E44" w:rsidRPr="00D55E44" w:rsidRDefault="00D55E44" w:rsidP="00D55E4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к оцениванию</w:t>
            </w:r>
          </w:p>
          <w:p w:rsidR="00D55E44" w:rsidRPr="00D55E44" w:rsidRDefault="00D55E44" w:rsidP="0026696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hd w:val="clear" w:color="auto" w:fill="FFFFFF"/>
              <w:snapToGrid w:val="0"/>
              <w:spacing w:before="120" w:line="274" w:lineRule="exact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Могут быть выделены следующие смысловые части:</w:t>
            </w:r>
          </w:p>
          <w:p w:rsidR="00D55E44" w:rsidRPr="00D55E44" w:rsidRDefault="00D55E44" w:rsidP="00D55E44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38"/>
              </w:tabs>
              <w:suppressAutoHyphens/>
              <w:autoSpaceDE w:val="0"/>
              <w:spacing w:after="0" w:line="274" w:lineRule="exact"/>
              <w:ind w:left="307" w:hanging="3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культуры и духовного производства;</w:t>
            </w:r>
          </w:p>
          <w:p w:rsidR="00D55E44" w:rsidRPr="00D55E44" w:rsidRDefault="00D55E44" w:rsidP="00D55E44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38"/>
              </w:tabs>
              <w:suppressAutoHyphens/>
              <w:autoSpaceDE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распространение достижений культуры.</w:t>
            </w:r>
          </w:p>
          <w:p w:rsidR="00D55E44" w:rsidRPr="00D55E44" w:rsidRDefault="00D55E44" w:rsidP="00266968">
            <w:pPr>
              <w:shd w:val="clear" w:color="auto" w:fill="FFFFFF"/>
              <w:spacing w:line="269" w:lineRule="exact"/>
              <w:ind w:right="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Возможны иные формулировки пунктов плана, не иска</w:t>
            </w:r>
            <w:r w:rsidRPr="00D55E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жающие сути основной идеи фрагмента, и выделение допол</w:t>
            </w:r>
            <w:r w:rsidRPr="00D55E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нительных смысловых блоков.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Выделены две смысловые части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Выделена одна смысловая часть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Смысловые части текста не выделены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</w:tbl>
    <w:p w:rsidR="00D55E44" w:rsidRPr="00D55E44" w:rsidRDefault="00D55E44" w:rsidP="00D55E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shd w:val="clear" w:color="auto" w:fill="FFFFFF"/>
        <w:spacing w:before="5" w:line="274" w:lineRule="exact"/>
        <w:ind w:right="77"/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shd w:val="clear" w:color="auto" w:fill="FFFFFF"/>
        <w:spacing w:before="5" w:line="274" w:lineRule="exact"/>
        <w:ind w:right="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 xml:space="preserve">С2. </w:t>
      </w:r>
      <w:r w:rsidRPr="00D55E44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Какие две функции, выполняемые культурой в общест</w:t>
      </w:r>
      <w:r w:rsidRPr="00D55E44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55E44">
        <w:rPr>
          <w:rFonts w:ascii="Times New Roman" w:hAnsi="Times New Roman" w:cs="Times New Roman"/>
          <w:color w:val="000000"/>
          <w:sz w:val="24"/>
          <w:szCs w:val="24"/>
        </w:rPr>
        <w:t>ве, приведены в тексте?</w:t>
      </w:r>
    </w:p>
    <w:p w:rsidR="00D55E44" w:rsidRPr="00D55E44" w:rsidRDefault="00D55E44" w:rsidP="00D55E44">
      <w:pPr>
        <w:shd w:val="clear" w:color="auto" w:fill="FFFFFF"/>
        <w:spacing w:before="5" w:line="274" w:lineRule="exact"/>
        <w:ind w:left="10" w:right="77" w:firstLine="2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к оцениванию</w:t>
            </w:r>
          </w:p>
          <w:p w:rsidR="00D55E44" w:rsidRPr="00D55E44" w:rsidRDefault="00D55E44" w:rsidP="0026696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55E44" w:rsidRPr="00D55E44" w:rsidTr="00266968">
        <w:trPr>
          <w:trHeight w:val="1473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hd w:val="clear" w:color="auto" w:fill="FFFFFF"/>
              <w:snapToGrid w:val="0"/>
              <w:spacing w:before="5"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 правильном ответе должны быть названы следующие функции культуры в обществе:</w:t>
            </w:r>
          </w:p>
          <w:p w:rsidR="00D55E44" w:rsidRPr="00D55E44" w:rsidRDefault="00D55E44" w:rsidP="00D55E4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23"/>
              </w:tabs>
              <w:suppressAutoHyphens/>
              <w:autoSpaceDE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 формирует духовный мир общества и человека;</w:t>
            </w:r>
          </w:p>
          <w:p w:rsidR="00D55E44" w:rsidRPr="00D55E44" w:rsidRDefault="00D55E44" w:rsidP="00D55E4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23"/>
              </w:tabs>
              <w:suppressAutoHyphens/>
              <w:autoSpaceDE w:val="0"/>
              <w:spacing w:before="5" w:after="0" w:line="269" w:lineRule="exact"/>
              <w:ind w:left="10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обеспечивает общество системой знаний и ориентации,</w:t>
            </w:r>
            <w:r w:rsidRPr="00D55E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</w: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необходимых для осуществления всех видов деятельности.</w:t>
            </w:r>
          </w:p>
          <w:p w:rsidR="00D55E44" w:rsidRPr="00D55E44" w:rsidRDefault="00D55E44" w:rsidP="00266968">
            <w:pPr>
              <w:shd w:val="clear" w:color="auto" w:fill="FFFFFF"/>
              <w:spacing w:line="269" w:lineRule="exact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Названы две функции культуры в обществе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Названа одна функция культуры в обществе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Функции культуры в обществе не названы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</w:tbl>
    <w:p w:rsidR="00D55E44" w:rsidRPr="00D55E44" w:rsidRDefault="00D55E44" w:rsidP="00D55E44">
      <w:pPr>
        <w:shd w:val="clear" w:color="auto" w:fill="FFFFFF"/>
        <w:spacing w:before="5" w:line="274" w:lineRule="exact"/>
        <w:ind w:left="10" w:right="77" w:firstLine="2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shd w:val="clear" w:color="auto" w:fill="FFFFFF"/>
        <w:spacing w:before="5" w:line="274" w:lineRule="exact"/>
        <w:ind w:right="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С3.</w:t>
      </w:r>
      <w:r w:rsidRPr="00D55E44">
        <w:rPr>
          <w:rFonts w:ascii="Times New Roman" w:hAnsi="Times New Roman" w:cs="Times New Roman"/>
          <w:color w:val="000000"/>
          <w:sz w:val="24"/>
          <w:szCs w:val="24"/>
        </w:rPr>
        <w:t xml:space="preserve"> Какие три составляющие духовного производства на</w:t>
      </w:r>
      <w:r w:rsidRPr="00D55E44">
        <w:rPr>
          <w:rFonts w:ascii="Times New Roman" w:hAnsi="Times New Roman" w:cs="Times New Roman"/>
          <w:color w:val="000000"/>
          <w:sz w:val="24"/>
          <w:szCs w:val="24"/>
        </w:rPr>
        <w:softHyphen/>
        <w:t>званы в тексте?</w:t>
      </w:r>
    </w:p>
    <w:p w:rsidR="00D55E44" w:rsidRPr="00D55E44" w:rsidRDefault="00D55E44" w:rsidP="00D55E44">
      <w:pPr>
        <w:shd w:val="clear" w:color="auto" w:fill="FFFFFF"/>
        <w:spacing w:before="5" w:line="274" w:lineRule="exact"/>
        <w:ind w:right="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к оцениванию</w:t>
            </w:r>
          </w:p>
          <w:p w:rsidR="00D55E44" w:rsidRPr="00D55E44" w:rsidRDefault="00D55E44" w:rsidP="0026696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55E44" w:rsidRPr="00D55E44" w:rsidTr="00266968">
        <w:trPr>
          <w:trHeight w:val="1473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hd w:val="clear" w:color="auto" w:fill="FFFFFF"/>
              <w:snapToGrid w:val="0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 правильном ответе должны быть отмечены следующие </w:t>
            </w:r>
            <w:r w:rsidRPr="00D55E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составляющие:</w:t>
            </w:r>
          </w:p>
          <w:p w:rsidR="00D55E44" w:rsidRPr="00D55E44" w:rsidRDefault="00D55E44" w:rsidP="00D55E4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9"/>
              </w:tabs>
              <w:suppressAutoHyphens/>
              <w:autoSpaceDE w:val="0"/>
              <w:spacing w:after="0" w:line="274" w:lineRule="exact"/>
              <w:ind w:left="278" w:hanging="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материальные элементы;</w:t>
            </w:r>
          </w:p>
          <w:p w:rsidR="00D55E44" w:rsidRPr="00D55E44" w:rsidRDefault="00D55E44" w:rsidP="00D55E4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9"/>
              </w:tabs>
              <w:suppressAutoHyphens/>
              <w:autoSpaceDE w:val="0"/>
              <w:spacing w:after="0" w:line="274" w:lineRule="exact"/>
              <w:ind w:left="278" w:hanging="278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кадры специалистов;</w:t>
            </w:r>
          </w:p>
          <w:p w:rsidR="00D55E44" w:rsidRPr="00D55E44" w:rsidRDefault="00D55E44" w:rsidP="00D55E4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9"/>
              </w:tabs>
              <w:suppressAutoHyphens/>
              <w:autoSpaceDE w:val="0"/>
              <w:spacing w:after="0" w:line="274" w:lineRule="exact"/>
              <w:ind w:left="278" w:hanging="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институты.</w:t>
            </w:r>
          </w:p>
          <w:p w:rsidR="00D55E44" w:rsidRPr="00D55E44" w:rsidRDefault="00D55E44" w:rsidP="00266968">
            <w:pPr>
              <w:shd w:val="clear" w:color="auto" w:fill="FFFFFF"/>
              <w:spacing w:line="269" w:lineRule="exact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Названы три составляющих духовного производства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Названы две составляющих духовного производства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Названа одна составляющая духовного производства 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</w:tbl>
    <w:p w:rsidR="00D55E44" w:rsidRPr="00D55E44" w:rsidRDefault="00D55E44" w:rsidP="00D55E44">
      <w:pPr>
        <w:shd w:val="clear" w:color="auto" w:fill="FFFFFF"/>
        <w:spacing w:before="5" w:line="274" w:lineRule="exact"/>
        <w:ind w:right="7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С4</w:t>
      </w:r>
      <w:r w:rsidRPr="00D55E44">
        <w:rPr>
          <w:rFonts w:ascii="Times New Roman" w:hAnsi="Times New Roman" w:cs="Times New Roman"/>
          <w:color w:val="000000"/>
          <w:sz w:val="24"/>
          <w:szCs w:val="24"/>
        </w:rPr>
        <w:t xml:space="preserve">. Проиллюстрируйте двумя примерами влияние средств </w:t>
      </w:r>
      <w:r w:rsidRPr="00D55E44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массовой информации (СМИ) на распространение культурных</w:t>
      </w:r>
      <w:r w:rsidRPr="00D55E44">
        <w:rPr>
          <w:rFonts w:ascii="Times New Roman" w:hAnsi="Times New Roman" w:cs="Times New Roman"/>
          <w:sz w:val="24"/>
          <w:szCs w:val="24"/>
        </w:rPr>
        <w:t xml:space="preserve"> ценностей.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к оцениванию</w:t>
            </w:r>
          </w:p>
          <w:p w:rsidR="00D55E44" w:rsidRPr="00D55E44" w:rsidRDefault="00D55E44" w:rsidP="0026696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55E44" w:rsidRPr="00D55E44" w:rsidTr="00266968">
        <w:trPr>
          <w:trHeight w:val="1473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hd w:val="clear" w:color="auto" w:fill="FFFFFF"/>
              <w:snapToGrid w:val="0"/>
              <w:spacing w:before="29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  В ответе приведены примеры:</w:t>
            </w:r>
          </w:p>
          <w:p w:rsidR="00D55E44" w:rsidRPr="00D55E44" w:rsidRDefault="00D55E44" w:rsidP="00266968">
            <w:pPr>
              <w:shd w:val="clear" w:color="auto" w:fill="FFFFFF"/>
              <w:tabs>
                <w:tab w:val="left" w:pos="432"/>
              </w:tabs>
              <w:spacing w:line="283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1)  </w:t>
            </w:r>
            <w:r w:rsidRPr="00D55E4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тематика, стиль и содержание транслируемых теле-радиопе</w:t>
            </w:r>
            <w:r w:rsidRPr="00D55E4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редач оказывают влияние на слушателей и зрителей, фо</w:t>
            </w:r>
            <w:r w:rsidRPr="00D55E4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рмируют их вкус;</w:t>
            </w:r>
          </w:p>
          <w:p w:rsidR="00D55E44" w:rsidRPr="00D55E44" w:rsidRDefault="00D55E44" w:rsidP="00266968">
            <w:pPr>
              <w:shd w:val="clear" w:color="auto" w:fill="FFFFFF"/>
              <w:tabs>
                <w:tab w:val="left" w:pos="432"/>
              </w:tabs>
              <w:spacing w:line="269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2)</w:t>
            </w: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5E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 помощью телевидения зрители могут познакомиться с </w:t>
            </w:r>
            <w:r w:rsidRPr="00D55E4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произведениями искусства, которые находятся на боль</w:t>
            </w:r>
            <w:r w:rsidRPr="00D55E4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D55E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шом отдалении от них (например, в других странах).</w:t>
            </w:r>
          </w:p>
          <w:p w:rsidR="00D55E44" w:rsidRPr="00D55E44" w:rsidRDefault="00D55E44" w:rsidP="00266968">
            <w:pPr>
              <w:shd w:val="clear" w:color="auto" w:fill="FFFFFF"/>
              <w:spacing w:line="269" w:lineRule="exact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Приведены два примера влияния СМИ на распространение культурных ценностей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Приведён один пример влияния СМИ на распространение культурных ценностей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Примеры влияния СМИ на распространение культурных ценностей не приведены 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Максимальный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</w:tbl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shd w:val="clear" w:color="auto" w:fill="FFFFFF"/>
        <w:tabs>
          <w:tab w:val="left" w:pos="10440"/>
        </w:tabs>
        <w:spacing w:before="106" w:line="269" w:lineRule="exact"/>
        <w:ind w:left="3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С5.</w:t>
      </w:r>
      <w:r w:rsidRPr="00D55E44">
        <w:rPr>
          <w:rFonts w:ascii="Times New Roman" w:hAnsi="Times New Roman" w:cs="Times New Roman"/>
          <w:sz w:val="24"/>
          <w:szCs w:val="24"/>
        </w:rPr>
        <w:t xml:space="preserve"> </w:t>
      </w:r>
      <w:r w:rsidRPr="00D55E44">
        <w:rPr>
          <w:rFonts w:ascii="Times New Roman" w:hAnsi="Times New Roman" w:cs="Times New Roman"/>
          <w:color w:val="000000"/>
          <w:spacing w:val="1"/>
          <w:sz w:val="24"/>
          <w:szCs w:val="24"/>
        </w:rPr>
        <w:t>В государстве Т. существовала система всеобщего обязате</w:t>
      </w:r>
      <w:r w:rsidRPr="00D55E44">
        <w:rPr>
          <w:rFonts w:ascii="Times New Roman" w:hAnsi="Times New Roman" w:cs="Times New Roman"/>
          <w:color w:val="000000"/>
          <w:sz w:val="24"/>
          <w:szCs w:val="24"/>
        </w:rPr>
        <w:t xml:space="preserve">льного бесплатного образования. Это государство отличалось </w:t>
      </w:r>
      <w:r w:rsidRPr="00D55E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высоким уровнем общей грамотности населения. После </w:t>
      </w:r>
      <w:r w:rsidRPr="00D55E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проведения социально-экономических реформ в государстве Т. </w:t>
      </w:r>
      <w:r w:rsidRPr="00D55E44">
        <w:rPr>
          <w:rFonts w:ascii="Times New Roman" w:hAnsi="Times New Roman" w:cs="Times New Roman"/>
          <w:color w:val="000000"/>
          <w:sz w:val="24"/>
          <w:szCs w:val="24"/>
        </w:rPr>
        <w:t>был осуществлен переход к всеобщему бесплатному национальн</w:t>
      </w:r>
      <w:r w:rsidRPr="00D55E44">
        <w:rPr>
          <w:rFonts w:ascii="Times New Roman" w:hAnsi="Times New Roman" w:cs="Times New Roman"/>
          <w:color w:val="000000"/>
          <w:spacing w:val="1"/>
          <w:sz w:val="24"/>
          <w:szCs w:val="24"/>
        </w:rPr>
        <w:t>ому образованию. Все прочие ступени образования стали</w:t>
      </w:r>
      <w:r w:rsidRPr="00D55E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платными. Сохранит ли государство Т. высокий уровень </w:t>
      </w:r>
      <w:r w:rsidRPr="00D55E44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образованности населения? Приведите положение текста источник</w:t>
      </w:r>
      <w:r w:rsidRPr="00D55E44">
        <w:rPr>
          <w:rFonts w:ascii="Times New Roman" w:hAnsi="Times New Roman" w:cs="Times New Roman"/>
          <w:color w:val="000000"/>
          <w:spacing w:val="-3"/>
          <w:sz w:val="24"/>
          <w:szCs w:val="24"/>
        </w:rPr>
        <w:t>а, подтверждающее ваш ответ.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к оцениванию</w:t>
            </w:r>
          </w:p>
          <w:p w:rsidR="00D55E44" w:rsidRPr="00D55E44" w:rsidRDefault="00D55E44" w:rsidP="0026696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55E44" w:rsidRPr="00D55E44" w:rsidTr="00266968">
        <w:trPr>
          <w:trHeight w:val="1473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hd w:val="clear" w:color="auto" w:fill="FFFFFF"/>
              <w:snapToGrid w:val="0"/>
              <w:spacing w:line="278" w:lineRule="exact"/>
              <w:ind w:left="14" w:right="106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 ответе должно быть указано, что государство Т. не со</w:t>
            </w: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D55E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хранит высокого уровня всеобщей образованности своих граж</w:t>
            </w: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дан, поскольку образование станет доступным только со</w:t>
            </w:r>
            <w:r w:rsidRPr="00D55E4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стоятельным слоям населения.</w:t>
            </w:r>
          </w:p>
          <w:p w:rsidR="00D55E44" w:rsidRPr="00D55E44" w:rsidRDefault="00D55E44" w:rsidP="00266968">
            <w:pPr>
              <w:shd w:val="clear" w:color="auto" w:fill="FFFFFF"/>
              <w:spacing w:line="264" w:lineRule="exact"/>
              <w:ind w:left="19" w:right="77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Приведено положение текста: «Распространение ценностей </w:t>
            </w:r>
            <w:r w:rsidRPr="00D55E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культуры осуществляется, прежде всего, через общественную </w:t>
            </w:r>
            <w:r w:rsidRPr="00D55E4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систему образования... От количества учебных заведений, качества</w:t>
            </w:r>
            <w:r w:rsidRPr="00D55E4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обучения, квалификации преподавательского состава, от </w:t>
            </w:r>
            <w:r w:rsidRPr="00D55E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доступности всех видов образования широким массам населе</w:t>
            </w:r>
            <w:r w:rsidRPr="00D55E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D55E4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ния во многом зависит уровень духовной жизни общества».</w:t>
            </w:r>
          </w:p>
          <w:p w:rsidR="00D55E44" w:rsidRPr="00D55E44" w:rsidRDefault="00D55E44" w:rsidP="00266968">
            <w:pPr>
              <w:shd w:val="clear" w:color="auto" w:fill="FFFFFF"/>
              <w:spacing w:line="269" w:lineRule="exact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Приведен правильный ответ на вопрос и положение из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Приведён правильный ответ на вопрос или положение из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Ответ  на вопрос не приведен или приведен неверно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</w:tbl>
    <w:p w:rsidR="00D55E44" w:rsidRPr="00D55E44" w:rsidRDefault="00D55E44" w:rsidP="00D55E44">
      <w:pPr>
        <w:shd w:val="clear" w:color="auto" w:fill="FFFFFF"/>
        <w:tabs>
          <w:tab w:val="left" w:pos="10440"/>
        </w:tabs>
        <w:spacing w:before="106" w:line="26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shd w:val="clear" w:color="auto" w:fill="FFFFFF"/>
        <w:tabs>
          <w:tab w:val="left" w:pos="10440"/>
        </w:tabs>
        <w:spacing w:before="106" w:line="269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С6.</w:t>
      </w:r>
      <w:r w:rsidRPr="00D55E44">
        <w:rPr>
          <w:rFonts w:ascii="Times New Roman" w:hAnsi="Times New Roman" w:cs="Times New Roman"/>
          <w:sz w:val="24"/>
          <w:szCs w:val="24"/>
        </w:rPr>
        <w:t xml:space="preserve"> </w:t>
      </w:r>
      <w:r w:rsidRPr="00D55E4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Автор текста считает, что для того, чтобы достижения </w:t>
      </w:r>
      <w:r w:rsidRPr="00D55E44">
        <w:rPr>
          <w:rFonts w:ascii="Times New Roman" w:hAnsi="Times New Roman" w:cs="Times New Roman"/>
          <w:color w:val="000000"/>
          <w:spacing w:val="-5"/>
          <w:sz w:val="24"/>
          <w:szCs w:val="24"/>
        </w:rPr>
        <w:t>культуры стали достоянием многих, их необходимо целенаправ</w:t>
      </w:r>
      <w:r w:rsidRPr="00D55E44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55E44">
        <w:rPr>
          <w:rFonts w:ascii="Times New Roman" w:hAnsi="Times New Roman" w:cs="Times New Roman"/>
          <w:color w:val="000000"/>
          <w:spacing w:val="-4"/>
          <w:sz w:val="24"/>
          <w:szCs w:val="24"/>
        </w:rPr>
        <w:t>ленно сохранять и репродуцировать. Согласны ли вы с этой точ</w:t>
      </w:r>
      <w:r w:rsidRPr="00D55E44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55E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кой зрения? С опорой на текст и знания обществоведческого </w:t>
      </w:r>
      <w:r w:rsidRPr="00D55E44">
        <w:rPr>
          <w:rFonts w:ascii="Times New Roman" w:hAnsi="Times New Roman" w:cs="Times New Roman"/>
          <w:color w:val="000000"/>
          <w:spacing w:val="-4"/>
          <w:sz w:val="24"/>
          <w:szCs w:val="24"/>
        </w:rPr>
        <w:t>курса приведите два аргумента (объяснения) своего мнения.</w:t>
      </w:r>
    </w:p>
    <w:p w:rsidR="00D55E44" w:rsidRPr="00D55E44" w:rsidRDefault="00D55E44" w:rsidP="00D55E44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к оцениванию</w:t>
            </w:r>
          </w:p>
          <w:p w:rsidR="00D55E44" w:rsidRPr="00D55E44" w:rsidRDefault="00D55E44" w:rsidP="0026696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55E44" w:rsidRPr="00D55E44" w:rsidTr="00266968">
        <w:trPr>
          <w:trHeight w:val="1473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hd w:val="clear" w:color="auto" w:fill="FFFFFF"/>
              <w:snapToGrid w:val="0"/>
              <w:spacing w:before="1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</w:t>
            </w:r>
            <w:r w:rsidRPr="00D55E4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Правильный ответ должен содержать следующие элементы:</w:t>
            </w:r>
          </w:p>
          <w:p w:rsidR="00D55E44" w:rsidRPr="00D55E44" w:rsidRDefault="00D55E44" w:rsidP="00D55E4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25"/>
              </w:tabs>
              <w:suppressAutoHyphens/>
              <w:autoSpaceDE w:val="0"/>
              <w:spacing w:after="0" w:line="240" w:lineRule="auto"/>
              <w:ind w:left="180" w:hanging="18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выражено мнение учащегося;</w:t>
            </w:r>
          </w:p>
          <w:p w:rsidR="00D55E44" w:rsidRPr="00D55E44" w:rsidRDefault="00D55E44" w:rsidP="00D55E4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25"/>
              </w:tabs>
              <w:suppressAutoHyphens/>
              <w:autoSpaceDE w:val="0"/>
              <w:spacing w:before="48" w:after="0" w:line="240" w:lineRule="auto"/>
              <w:ind w:left="180" w:hanging="18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приведены два аргумента (объяснения), например:</w:t>
            </w:r>
          </w:p>
          <w:p w:rsidR="00D55E44" w:rsidRPr="00D55E44" w:rsidRDefault="00D55E44" w:rsidP="00266968">
            <w:pPr>
              <w:shd w:val="clear" w:color="auto" w:fill="FFFFFF"/>
              <w:spacing w:before="48" w:line="216" w:lineRule="exact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в случае согласия с авторской точкой зрения может быть, </w:t>
            </w:r>
            <w:r w:rsidRPr="00D55E4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указано, что</w:t>
            </w:r>
          </w:p>
          <w:p w:rsidR="00D55E44" w:rsidRPr="00D55E44" w:rsidRDefault="00D55E44" w:rsidP="00266968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spacing w:before="67" w:line="254" w:lineRule="exact"/>
              <w:ind w:left="106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необходимо стремиться продемонстрировать достиже</w:t>
            </w:r>
            <w:r w:rsidRPr="00D55E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D55E4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ния культуры максимальному количеству людей, чтобы они </w:t>
            </w:r>
            <w:r w:rsidRPr="00D55E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имели представление о них. А для этого следует репродуциро</w:t>
            </w:r>
            <w:r w:rsidRPr="00D55E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вать произведения искусства;</w:t>
            </w:r>
          </w:p>
          <w:p w:rsidR="00D55E44" w:rsidRPr="00D55E44" w:rsidRDefault="00D55E44" w:rsidP="00266968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spacing w:before="53" w:line="245" w:lineRule="exact"/>
              <w:ind w:left="106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 произведения искусства, как правило, созданы давно и </w:t>
            </w:r>
            <w:r w:rsidRPr="00D55E4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разрушаются с течением времени. Поэтому их следует целе</w:t>
            </w:r>
            <w:r w:rsidRPr="00D55E4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D55E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направленно сохранять;</w:t>
            </w:r>
          </w:p>
          <w:p w:rsidR="00D55E44" w:rsidRPr="00D55E44" w:rsidRDefault="00D55E44" w:rsidP="00266968">
            <w:pPr>
              <w:shd w:val="clear" w:color="auto" w:fill="FFFFFF"/>
              <w:spacing w:before="82" w:line="216" w:lineRule="exact"/>
              <w:ind w:left="130" w:right="19" w:firstLine="298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</w:pPr>
          </w:p>
          <w:p w:rsidR="00D55E44" w:rsidRPr="00D55E44" w:rsidRDefault="00D55E44" w:rsidP="00266968">
            <w:pPr>
              <w:shd w:val="clear" w:color="auto" w:fill="FFFFFF"/>
              <w:spacing w:before="82" w:line="216" w:lineRule="exact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в случае несогласия с авторской точкой зрения может быть указано, что</w:t>
            </w:r>
          </w:p>
          <w:p w:rsidR="00D55E44" w:rsidRPr="00D55E44" w:rsidRDefault="00D55E44" w:rsidP="00266968">
            <w:pPr>
              <w:shd w:val="clear" w:color="auto" w:fill="FFFFFF"/>
              <w:tabs>
                <w:tab w:val="left" w:pos="696"/>
              </w:tabs>
              <w:spacing w:before="82" w:line="245" w:lineRule="exact"/>
              <w:ind w:left="106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 создании репродукции не передаются настроение и </w:t>
            </w:r>
            <w:r w:rsidRPr="00D55E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эмоции автора произведения, а только внешний вид произве</w:t>
            </w:r>
            <w:r w:rsidRPr="00D55E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дения искусства, то есть не происходит полного ознакомления </w:t>
            </w:r>
            <w:r w:rsidRPr="00D55E4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 ним;</w:t>
            </w:r>
          </w:p>
          <w:p w:rsidR="00D55E44" w:rsidRPr="00D55E44" w:rsidRDefault="00D55E44" w:rsidP="00266968">
            <w:pPr>
              <w:shd w:val="clear" w:color="auto" w:fill="FFFFFF"/>
              <w:spacing w:before="72" w:line="250" w:lineRule="exact"/>
              <w:ind w:left="7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в процессе сохранения произведения искусства, его кон</w:t>
            </w:r>
            <w:r w:rsidRPr="00D55E4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сервации или реставрации нередко получается новое произве</w:t>
            </w: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D55E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дение, несущее отпечаток личности реставратора, а не автора. </w:t>
            </w:r>
          </w:p>
          <w:p w:rsidR="00D55E44" w:rsidRPr="00D55E44" w:rsidRDefault="00D55E44" w:rsidP="00266968">
            <w:pPr>
              <w:shd w:val="clear" w:color="auto" w:fill="FFFFFF"/>
              <w:spacing w:before="72" w:line="250" w:lineRule="exact"/>
              <w:ind w:left="7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</w:t>
            </w:r>
            <w:r w:rsidRPr="00D55E4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Могут быть приведены другие аргументы (объяснения) и </w:t>
            </w:r>
            <w:r w:rsidRPr="00D55E4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примеры.</w:t>
            </w:r>
          </w:p>
          <w:p w:rsidR="00D55E44" w:rsidRPr="00D55E44" w:rsidRDefault="00D55E44" w:rsidP="00266968">
            <w:pPr>
              <w:shd w:val="clear" w:color="auto" w:fill="FFFFFF"/>
              <w:spacing w:line="264" w:lineRule="exact"/>
              <w:ind w:left="19" w:righ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D55E44" w:rsidRPr="00D55E44" w:rsidRDefault="00D55E44" w:rsidP="00266968">
            <w:pPr>
              <w:shd w:val="clear" w:color="auto" w:fill="FFFFFF"/>
              <w:spacing w:line="269" w:lineRule="exact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Приведено мнение обучающегося и два аргумента для его подтверждения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Приведено мнение обучающегося и один аргумент для его подтверждения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Приведено мнение обучающего, но без аргументов для его подтверждения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Мнение обучающегося не приведено, аргументы не названы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Максимальный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</w:tbl>
    <w:p w:rsidR="00D55E44" w:rsidRPr="00D55E44" w:rsidRDefault="00D55E44" w:rsidP="00D55E44">
      <w:pPr>
        <w:ind w:left="-360" w:firstLine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2 вариант</w:t>
      </w:r>
    </w:p>
    <w:p w:rsidR="00D55E44" w:rsidRPr="00D55E44" w:rsidRDefault="00D55E44" w:rsidP="00D55E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 xml:space="preserve"> Промежуточная аттестация по обществознанию</w:t>
      </w:r>
    </w:p>
    <w:p w:rsidR="00D55E44" w:rsidRPr="00D55E44" w:rsidRDefault="00D55E44" w:rsidP="00D55E44">
      <w:pPr>
        <w:ind w:left="-54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D55E44" w:rsidRPr="00D55E44" w:rsidRDefault="00D55E44" w:rsidP="00D55E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Часть 1</w:t>
      </w:r>
    </w:p>
    <w:p w:rsidR="00D55E44" w:rsidRPr="00D55E44" w:rsidRDefault="00D55E44" w:rsidP="00D55E44">
      <w:pPr>
        <w:ind w:left="-540"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82"/>
      </w:tblGrid>
      <w:tr w:rsidR="00D55E44" w:rsidRPr="00D55E44" w:rsidTr="00266968"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44" w:rsidRPr="00D55E44" w:rsidRDefault="00D55E44" w:rsidP="002669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5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выполнении заданий с выбором ответа (А1 – А20) обведите кружком номер правильного ответа в контрольной работе.</w:t>
            </w:r>
          </w:p>
          <w:p w:rsidR="00D55E44" w:rsidRPr="00D55E44" w:rsidRDefault="00D55E44" w:rsidP="002669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sz w:val="24"/>
          <w:szCs w:val="24"/>
        </w:rPr>
        <w:lastRenderedPageBreak/>
        <w:t>А1</w:t>
      </w:r>
      <w:r w:rsidRPr="00D55E44">
        <w:rPr>
          <w:rFonts w:ascii="Times New Roman" w:hAnsi="Times New Roman" w:cs="Times New Roman"/>
          <w:sz w:val="24"/>
          <w:szCs w:val="24"/>
        </w:rPr>
        <w:t>. В узком смысле слова под обществом надо понимать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1) политическую организацию данной страны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2) социальную организацию данной страны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танцевальный коллектив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часть материального мира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sz w:val="24"/>
          <w:szCs w:val="24"/>
        </w:rPr>
        <w:t xml:space="preserve">А2. </w:t>
      </w:r>
      <w:r w:rsidRPr="00D55E44">
        <w:rPr>
          <w:rFonts w:ascii="Times New Roman" w:hAnsi="Times New Roman" w:cs="Times New Roman"/>
          <w:sz w:val="24"/>
          <w:szCs w:val="24"/>
        </w:rPr>
        <w:t>В широком смысле под обществом надо понимать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1) всё человечество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2) рабовладельческое общество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спортивный коллектив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население страны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sz w:val="24"/>
          <w:szCs w:val="24"/>
        </w:rPr>
        <w:t>А3.</w:t>
      </w:r>
      <w:r w:rsidRPr="00D55E44">
        <w:rPr>
          <w:rFonts w:ascii="Times New Roman" w:hAnsi="Times New Roman" w:cs="Times New Roman"/>
          <w:sz w:val="24"/>
          <w:szCs w:val="24"/>
        </w:rPr>
        <w:t xml:space="preserve"> Верны ли следующие суждения об обществе?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А. Общество – это группа людей, объединившихся для выполнения какого – либо действия.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Б. Общество – это конкретный этап в историческом развитии народа.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1) верно только А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2) верно только Б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верны оба суждения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sz w:val="24"/>
          <w:szCs w:val="24"/>
        </w:rPr>
        <w:t>А4.</w:t>
      </w:r>
      <w:r w:rsidRPr="00D55E44">
        <w:rPr>
          <w:rFonts w:ascii="Times New Roman" w:hAnsi="Times New Roman" w:cs="Times New Roman"/>
          <w:sz w:val="24"/>
          <w:szCs w:val="24"/>
        </w:rPr>
        <w:t xml:space="preserve"> Человека от животного отличает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1) наличие инстинктов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2) наличие сознания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способность к воспроизводству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приспособляемость к окружающим условиям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sz w:val="24"/>
          <w:szCs w:val="24"/>
        </w:rPr>
        <w:t>А5.</w:t>
      </w:r>
      <w:r w:rsidRPr="00D55E44">
        <w:rPr>
          <w:rFonts w:ascii="Times New Roman" w:hAnsi="Times New Roman" w:cs="Times New Roman"/>
          <w:sz w:val="24"/>
          <w:szCs w:val="24"/>
        </w:rPr>
        <w:t xml:space="preserve"> Что свойственно и человеку и животному?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1) наличие инстинктов и рефлексов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2) целенаправленная деятельность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lastRenderedPageBreak/>
        <w:t>3) наличие членораздельной речи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способность к коллективной деятельности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sz w:val="24"/>
          <w:szCs w:val="24"/>
        </w:rPr>
        <w:t>А6.</w:t>
      </w:r>
      <w:r w:rsidRPr="00D55E44">
        <w:rPr>
          <w:rFonts w:ascii="Times New Roman" w:hAnsi="Times New Roman" w:cs="Times New Roman"/>
          <w:sz w:val="24"/>
          <w:szCs w:val="24"/>
        </w:rPr>
        <w:t xml:space="preserve"> Верны ли следующие суждения о природе?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А. Природная среда не оказывает абсолютно никакого влияния на человеческое общество.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Б. Природа оказывает как положительное, так и отрицательное воздействие на развитие общества.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1) верно только А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2) верно только Б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верны оба суждения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sz w:val="24"/>
          <w:szCs w:val="24"/>
        </w:rPr>
        <w:t xml:space="preserve">А7. </w:t>
      </w:r>
      <w:r w:rsidRPr="00D55E44">
        <w:rPr>
          <w:rFonts w:ascii="Times New Roman" w:hAnsi="Times New Roman" w:cs="Times New Roman"/>
          <w:sz w:val="24"/>
          <w:szCs w:val="24"/>
        </w:rPr>
        <w:t>Что из перечисленного относится к экономической сфере общества?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1) предвыборная компания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2) создание произведений искусства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научное открытие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создание материальных благ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sz w:val="24"/>
          <w:szCs w:val="24"/>
        </w:rPr>
        <w:t>А8.</w:t>
      </w:r>
      <w:r w:rsidRPr="00D55E44">
        <w:rPr>
          <w:rFonts w:ascii="Times New Roman" w:hAnsi="Times New Roman" w:cs="Times New Roman"/>
          <w:sz w:val="24"/>
          <w:szCs w:val="24"/>
        </w:rPr>
        <w:t xml:space="preserve"> К политической сфере общества относятся отношения между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1) инспектором ГИБДД и водителем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2) кандидатом в депутаты и его избирателями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тренером и его командой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продавцом и покупателем в магазине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sz w:val="24"/>
          <w:szCs w:val="24"/>
        </w:rPr>
        <w:t>А9</w:t>
      </w:r>
      <w:r w:rsidRPr="00D55E44">
        <w:rPr>
          <w:rFonts w:ascii="Times New Roman" w:hAnsi="Times New Roman" w:cs="Times New Roman"/>
          <w:sz w:val="24"/>
          <w:szCs w:val="24"/>
        </w:rPr>
        <w:t>. Верны ли следующие суждения о сферах общественной жизни?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А. Политическая сфера включает в себя отношения между людьми по вопросам воспитания подрастающего поколения.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Б. Экономическая сфера включает производство, потребление, распределение материальных и духовных ценностей.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1) верно только А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2) верно только Б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lastRenderedPageBreak/>
        <w:t>3) верны оба суждения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sz w:val="24"/>
          <w:szCs w:val="24"/>
        </w:rPr>
        <w:t>А10.</w:t>
      </w:r>
      <w:r w:rsidRPr="00D55E44">
        <w:rPr>
          <w:rFonts w:ascii="Times New Roman" w:hAnsi="Times New Roman" w:cs="Times New Roman"/>
          <w:sz w:val="24"/>
          <w:szCs w:val="24"/>
        </w:rPr>
        <w:t xml:space="preserve"> Основу экономики государства Б. составляет промышленное производство, существует множество корпораций и фирм. К какому типу принадлежит это общество?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1) традиционному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2) индустриальному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постиндустриальному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информационному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sz w:val="24"/>
          <w:szCs w:val="24"/>
        </w:rPr>
        <w:t xml:space="preserve">А11. </w:t>
      </w:r>
      <w:r w:rsidRPr="00D55E44">
        <w:rPr>
          <w:rFonts w:ascii="Times New Roman" w:hAnsi="Times New Roman" w:cs="Times New Roman"/>
          <w:sz w:val="24"/>
          <w:szCs w:val="24"/>
        </w:rPr>
        <w:t>Верны ли суждения о типах общества?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А. Основным сектором экономики в традиционном обществе является сельское хозяйство.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Б. При переходе к индустриальному обществу значительно возрастает роль научных знаний.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1) верно только А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2) верно только Б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верны оба суждения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sz w:val="24"/>
          <w:szCs w:val="24"/>
        </w:rPr>
        <w:t>А12.</w:t>
      </w:r>
      <w:r w:rsidRPr="00D55E44">
        <w:rPr>
          <w:rFonts w:ascii="Times New Roman" w:hAnsi="Times New Roman" w:cs="Times New Roman"/>
          <w:sz w:val="24"/>
          <w:szCs w:val="24"/>
        </w:rPr>
        <w:t xml:space="preserve"> Какая тенденция является основой в развитии современного общества?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1) индустриализация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2) деградация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милитаризация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глобализация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sz w:val="24"/>
          <w:szCs w:val="24"/>
        </w:rPr>
        <w:t>А13.</w:t>
      </w:r>
      <w:r w:rsidRPr="00D55E44">
        <w:rPr>
          <w:rFonts w:ascii="Times New Roman" w:hAnsi="Times New Roman" w:cs="Times New Roman"/>
          <w:sz w:val="24"/>
          <w:szCs w:val="24"/>
        </w:rPr>
        <w:t xml:space="preserve"> Что из перечисленного относится к глобальным проблемам современности?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1) повышение роли образования в жизни человека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2) усовершенствование технологии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увеличение продолжительности жизни человека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распространение алкоголизма и наркомании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sz w:val="24"/>
          <w:szCs w:val="24"/>
        </w:rPr>
        <w:t>А14.</w:t>
      </w:r>
      <w:r w:rsidRPr="00D55E44">
        <w:rPr>
          <w:rFonts w:ascii="Times New Roman" w:hAnsi="Times New Roman" w:cs="Times New Roman"/>
          <w:sz w:val="24"/>
          <w:szCs w:val="24"/>
        </w:rPr>
        <w:t xml:space="preserve"> Учитель на родительском собрании, говоря о Маше С., отметил её творческий подход к решению проблем, оригинальность в любом виде деятельности и неповторимые особенности её письменных работ по литературе. То есть он охарактеризовал Машу как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1) индивида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2) индивидуальность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субъекта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личность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sz w:val="24"/>
          <w:szCs w:val="24"/>
        </w:rPr>
        <w:t>А15.</w:t>
      </w:r>
      <w:r w:rsidRPr="00D55E44">
        <w:rPr>
          <w:rFonts w:ascii="Times New Roman" w:hAnsi="Times New Roman" w:cs="Times New Roman"/>
          <w:sz w:val="24"/>
          <w:szCs w:val="24"/>
        </w:rPr>
        <w:t xml:space="preserve"> Истинным можно считать знание, которое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1) наиболее полно соответствует окружающему миру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2) является результатом научного эксперимента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требует доказательств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признано властями данного государства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sz w:val="24"/>
          <w:szCs w:val="24"/>
        </w:rPr>
        <w:t xml:space="preserve">А16. </w:t>
      </w:r>
      <w:r w:rsidRPr="00D55E44">
        <w:rPr>
          <w:rFonts w:ascii="Times New Roman" w:hAnsi="Times New Roman" w:cs="Times New Roman"/>
          <w:sz w:val="24"/>
          <w:szCs w:val="24"/>
        </w:rPr>
        <w:t>К объектам материальной культуры относятся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1) орудия труда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2) нормы поведения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церемонии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традиции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sz w:val="24"/>
          <w:szCs w:val="24"/>
        </w:rPr>
        <w:t>А 17.</w:t>
      </w:r>
      <w:r w:rsidRPr="00D55E44">
        <w:rPr>
          <w:rFonts w:ascii="Times New Roman" w:hAnsi="Times New Roman" w:cs="Times New Roman"/>
          <w:sz w:val="24"/>
          <w:szCs w:val="24"/>
        </w:rPr>
        <w:t xml:space="preserve"> Верны ли следующие суждения о массовой культуре?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А. Массовая культура выражает вкусы высокообразованных слоёв населения.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Б. Массовая культура доступна и понятна всем слоям населения, независимо от уровня образования.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1) верно только А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2) верно только Б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верны оба суждения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sz w:val="24"/>
          <w:szCs w:val="24"/>
        </w:rPr>
        <w:lastRenderedPageBreak/>
        <w:t>А18.</w:t>
      </w:r>
      <w:r w:rsidRPr="00D55E44">
        <w:rPr>
          <w:rFonts w:ascii="Times New Roman" w:hAnsi="Times New Roman" w:cs="Times New Roman"/>
          <w:sz w:val="24"/>
          <w:szCs w:val="24"/>
        </w:rPr>
        <w:t xml:space="preserve"> Живописные полотна Пабло Пикассо трудны для восприятия неподготовленным человеком. Круг его почитателей – критики, искусствоведы, высокообразованные люди. К какой форме культуры можно отнести произведения Пабло Пикассо?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1) элитарной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2) народной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поп-культуре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массовой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sz w:val="24"/>
          <w:szCs w:val="24"/>
        </w:rPr>
        <w:t>А19.</w:t>
      </w:r>
      <w:r w:rsidRPr="00D55E44">
        <w:rPr>
          <w:rFonts w:ascii="Times New Roman" w:hAnsi="Times New Roman" w:cs="Times New Roman"/>
          <w:sz w:val="24"/>
          <w:szCs w:val="24"/>
        </w:rPr>
        <w:t xml:space="preserve"> Нормы морали в отличие от норм права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1) регулируются государством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2) касаются только определённой группы людей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регулируют поведение всех людей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изменяются в связи со сменой правительства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sz w:val="24"/>
          <w:szCs w:val="24"/>
        </w:rPr>
        <w:t>А20.</w:t>
      </w:r>
      <w:r w:rsidRPr="00D55E44">
        <w:rPr>
          <w:rFonts w:ascii="Times New Roman" w:hAnsi="Times New Roman" w:cs="Times New Roman"/>
          <w:sz w:val="24"/>
          <w:szCs w:val="24"/>
        </w:rPr>
        <w:t xml:space="preserve"> Верны ли следующие суждения о социальном статусе?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А. Социальный статус указывает место человека в обществе, а социальная роль – способ его поведения.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Б. Социальный статус человека может изменяться с течением времени.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1) верно только А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2) верно только Б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верны оба суждения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rPr>
          <w:rFonts w:ascii="Times New Roman" w:hAnsi="Times New Roman" w:cs="Times New Roman"/>
          <w:b/>
          <w:sz w:val="24"/>
          <w:szCs w:val="24"/>
        </w:rPr>
      </w:pPr>
      <w:r w:rsidRPr="00D55E44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D55E44" w:rsidRPr="00D55E44" w:rsidRDefault="00D55E44" w:rsidP="00D55E4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6"/>
      </w:tblGrid>
      <w:tr w:rsidR="00D55E44" w:rsidRPr="00D55E44" w:rsidTr="00266968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При выполнении задании с кратким ответом (В1 – В5) ответ необходимо записать в месте, указанном в тексте задания</w:t>
            </w:r>
          </w:p>
        </w:tc>
      </w:tr>
    </w:tbl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В1</w:t>
      </w:r>
      <w:r w:rsidRPr="00D55E44">
        <w:rPr>
          <w:rFonts w:ascii="Times New Roman" w:hAnsi="Times New Roman" w:cs="Times New Roman"/>
          <w:sz w:val="24"/>
          <w:szCs w:val="24"/>
        </w:rPr>
        <w:t>. В приведённом списке указаны черты сходства моральных и религиозных норм и отличия моральных норм от религиозных. Выберите и запишите в первую колонку таблицы порядковые номера черт сходства, а во вторю колонку – порядковые номера черт различия.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lastRenderedPageBreak/>
        <w:t>1) выполняют функцию регулятора поведения человека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2) возникли до появления государства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основаны на мнении людей о правильном поведении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регулируют поведение людей, разделяющих определённые верования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2700"/>
        <w:gridCol w:w="2702"/>
        <w:gridCol w:w="2636"/>
      </w:tblGrid>
      <w:tr w:rsidR="00D55E44" w:rsidRPr="00D55E44" w:rsidTr="00266968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Черты сходства</w:t>
            </w: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Черты отличия</w:t>
            </w:r>
          </w:p>
        </w:tc>
      </w:tr>
      <w:tr w:rsidR="00D55E44" w:rsidRPr="00D55E44" w:rsidTr="0026696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В2.</w:t>
      </w:r>
      <w:r w:rsidRPr="00D55E44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фактами и сферами общественной жизни: к каждой позиции, данной в первом столбце, подберите позицию из второго столбца.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28"/>
        <w:gridCol w:w="5338"/>
      </w:tblGrid>
      <w:tr w:rsidR="00D55E44" w:rsidRPr="00D55E44" w:rsidTr="00266968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СФЕРЫ ОБЩЕСТВЕННОЙ ЖИЗНИ</w:t>
            </w:r>
          </w:p>
        </w:tc>
      </w:tr>
      <w:tr w:rsidR="00D55E44" w:rsidRPr="00D55E44" w:rsidTr="00266968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А) заполнение налоговой декларации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1) политическая</w:t>
            </w:r>
          </w:p>
        </w:tc>
      </w:tr>
      <w:tr w:rsidR="00D55E44" w:rsidRPr="00D55E44" w:rsidTr="00266968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Б) выборы депутатов Государственной Думы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2) экономическая</w:t>
            </w:r>
          </w:p>
        </w:tc>
      </w:tr>
      <w:tr w:rsidR="00D55E44" w:rsidRPr="00D55E44" w:rsidTr="00266968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В) создание политической партии</w:t>
            </w:r>
          </w:p>
        </w:tc>
        <w:tc>
          <w:tcPr>
            <w:tcW w:w="5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44" w:rsidRPr="00D55E44" w:rsidTr="00266968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Г) введение налога на добавленную стоимость</w:t>
            </w:r>
          </w:p>
        </w:tc>
        <w:tc>
          <w:tcPr>
            <w:tcW w:w="5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 xml:space="preserve">   Запишите в таблицу выбранные цифры.</w:t>
      </w:r>
    </w:p>
    <w:p w:rsidR="00D55E44" w:rsidRPr="00D55E44" w:rsidRDefault="00D55E44" w:rsidP="00D55E4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4"/>
        <w:gridCol w:w="2664"/>
        <w:gridCol w:w="2664"/>
        <w:gridCol w:w="2674"/>
      </w:tblGrid>
      <w:tr w:rsidR="00D55E44" w:rsidRPr="00D55E44" w:rsidTr="00266968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55E44" w:rsidRPr="00D55E44" w:rsidTr="00266968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В3.</w:t>
      </w:r>
      <w:r w:rsidRPr="00D55E44">
        <w:rPr>
          <w:rFonts w:ascii="Times New Roman" w:hAnsi="Times New Roman" w:cs="Times New Roman"/>
          <w:sz w:val="24"/>
          <w:szCs w:val="24"/>
        </w:rPr>
        <w:t xml:space="preserve"> В стране Н. был проведён социологические опросы. Им был задан вопрос: «Как вы оцениваете материальное положение вашей семьи»? Результаты опросов представлены в таблице.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52"/>
        <w:gridCol w:w="3552"/>
        <w:gridCol w:w="3562"/>
      </w:tblGrid>
      <w:tr w:rsidR="00D55E44" w:rsidRPr="00D55E44" w:rsidTr="00266968">
        <w:trPr>
          <w:trHeight w:val="550"/>
        </w:trPr>
        <w:tc>
          <w:tcPr>
            <w:tcW w:w="3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5E44" w:rsidRPr="00D55E44" w:rsidRDefault="00D55E44" w:rsidP="00266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 ОТВЕТОВ</w:t>
            </w:r>
          </w:p>
          <w:p w:rsidR="00D55E44" w:rsidRPr="00D55E44" w:rsidRDefault="00D55E44" w:rsidP="00266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5E44" w:rsidRPr="00D55E44" w:rsidRDefault="00D55E44" w:rsidP="00266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КОЛИЧЕСТВО ГОЛОСОВ ОПРОШЕННЫХ</w:t>
            </w:r>
          </w:p>
          <w:p w:rsidR="00D55E44" w:rsidRPr="00D55E44" w:rsidRDefault="00D55E44" w:rsidP="002669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(%)</w:t>
            </w:r>
          </w:p>
        </w:tc>
      </w:tr>
      <w:tr w:rsidR="00D55E44" w:rsidRPr="00D55E44" w:rsidTr="00266968">
        <w:trPr>
          <w:trHeight w:val="550"/>
        </w:trPr>
        <w:tc>
          <w:tcPr>
            <w:tcW w:w="3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1997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2007</w:t>
            </w:r>
          </w:p>
        </w:tc>
      </w:tr>
      <w:tr w:rsidR="00D55E44" w:rsidRPr="00D55E44" w:rsidTr="00266968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Очень хорошее и хорошее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5E44" w:rsidRPr="00D55E44" w:rsidTr="00266968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55E44" w:rsidRPr="00D55E44" w:rsidTr="00266968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Очень плохое и плохое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55E44" w:rsidRPr="00D55E44" w:rsidTr="00266968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 xml:space="preserve">   Проанализируйте данные таблицы.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 xml:space="preserve">   Найдите в приведённом списке выводы, которые можно сделать на основе данных таблицы, и впишите в строку ответа цифры, под которыми они указаны.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1) Сократилось количество граждан, считающих, что они живут очень хорошо.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2) Более половины опрошенных в 2007 году граждан считают своё материальное положение сред-ним.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Абсолютное меньшинство опрошенных граждан считают своё материальное положение очень хорошим.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Увеличилось количество граждан, считающих своё материальное положение плохим.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5) Более 2/3 опрошенных граждан не считают своё материальное положение хорошим.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В4.</w:t>
      </w:r>
      <w:r w:rsidRPr="00D55E44">
        <w:rPr>
          <w:rFonts w:ascii="Times New Roman" w:hAnsi="Times New Roman" w:cs="Times New Roman"/>
          <w:sz w:val="24"/>
          <w:szCs w:val="24"/>
        </w:rPr>
        <w:t xml:space="preserve"> Ниже приведён ряд характеристик. Все они, за исключением одной, относятся к характеристике аграрного общества. Найдите и выпишите номер характеристики, выпадающей из этого ряда.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5E44">
        <w:rPr>
          <w:rFonts w:ascii="Times New Roman" w:hAnsi="Times New Roman" w:cs="Times New Roman"/>
          <w:i/>
          <w:iCs/>
          <w:sz w:val="24"/>
          <w:szCs w:val="24"/>
        </w:rPr>
        <w:t>1) развитое сельское хозяйство, 2) передача знаний от стариков к молодёжи, 3) строгое следование традициям, 4) большая роль религии, 5) активное развитие науки.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В5.</w:t>
      </w:r>
      <w:r w:rsidRPr="00D55E44">
        <w:rPr>
          <w:rFonts w:ascii="Times New Roman" w:hAnsi="Times New Roman" w:cs="Times New Roman"/>
          <w:sz w:val="24"/>
          <w:szCs w:val="24"/>
        </w:rPr>
        <w:t xml:space="preserve"> Укажите правильную последовательность уровней образования от низших и простейших к более сложным.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1) начальное общее образование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2) высшее образование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3) среднее общее образование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4) основное общее образование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>5) дошкольное образование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E44">
        <w:rPr>
          <w:rFonts w:ascii="Times New Roman" w:hAnsi="Times New Roman" w:cs="Times New Roman"/>
          <w:b/>
          <w:sz w:val="24"/>
          <w:szCs w:val="24"/>
        </w:rPr>
        <w:t>Часть 3.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6"/>
      </w:tblGrid>
      <w:tr w:rsidR="00D55E44" w:rsidRPr="00D55E44" w:rsidTr="00266968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Для ответов на задания это части (С1 – С6) используйте отдельный подписанный лист. Запишите сначала номер задания (С1 и т. д.), а затем ответ к нему</w:t>
            </w:r>
          </w:p>
        </w:tc>
      </w:tr>
    </w:tbl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6"/>
      </w:tblGrid>
      <w:tr w:rsidR="00D55E44" w:rsidRPr="00D55E44" w:rsidTr="00266968">
        <w:tc>
          <w:tcPr>
            <w:tcW w:w="10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Прочитайте текст и выполните задания С1 – С6</w:t>
            </w:r>
          </w:p>
        </w:tc>
      </w:tr>
    </w:tbl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Религия и культура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 xml:space="preserve">   Каждая религия имеет свое мировоззрение, веру в то, что существуют боги, требующие от нас определенного поведе</w:t>
      </w:r>
      <w:r w:rsidRPr="00D55E44">
        <w:rPr>
          <w:rFonts w:ascii="Times New Roman" w:hAnsi="Times New Roman" w:cs="Times New Roman"/>
          <w:sz w:val="24"/>
          <w:szCs w:val="24"/>
        </w:rPr>
        <w:softHyphen/>
        <w:t>ния. Первоначально люди верили, будто боги хотят, чтобы им поклонялись. Религия - это не только вера в бога (богов); она также включает различные ритуалы и молитвы, совершаемые, чтобы их умилостивить. Богов можно было умилостивить принесением даров - плодов или жертвенных животных. Да</w:t>
      </w:r>
      <w:r w:rsidRPr="00D55E44">
        <w:rPr>
          <w:rFonts w:ascii="Times New Roman" w:hAnsi="Times New Roman" w:cs="Times New Roman"/>
          <w:sz w:val="24"/>
          <w:szCs w:val="24"/>
        </w:rPr>
        <w:softHyphen/>
        <w:t>ры приносились или как жертва в ознаменование уже полу</w:t>
      </w:r>
      <w:r w:rsidRPr="00D55E44">
        <w:rPr>
          <w:rFonts w:ascii="Times New Roman" w:hAnsi="Times New Roman" w:cs="Times New Roman"/>
          <w:sz w:val="24"/>
          <w:szCs w:val="24"/>
        </w:rPr>
        <w:softHyphen/>
        <w:t xml:space="preserve">ченного блага (например, рождение ребенка), или чтобы вымолить у богов удачу (например, хороший урожай). В религиях, возникших позднее, принесение в жертву животных часто порицается как отход от истинных требований Бога, каковыми являются праведность жизни и справедливость. Поэтому эти религии требуют от своих последователей духовной жертвы -  самоотречения, молитвы и добрых дел. 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t xml:space="preserve">   Существует много обрядов, с помощью которых люди поклоняются Богу. С их помощью религиозные люди освящают определенные события в своей жизни или в жизни своего народа. Существуют как личные, так и общественные обряды. Примерами  религиозных обрядов являются  причащение и крещение христиан или паломничество в Мекку у мусульман. Во многих странах основные события жизни человека, такие как рождение, достижение зрелости, вступление в брак и  смерть, сопровождаются религиозными обрядами, которые наполняют эти события смыслом и значимостью.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sz w:val="24"/>
          <w:szCs w:val="24"/>
        </w:rPr>
        <w:lastRenderedPageBreak/>
        <w:t xml:space="preserve">   Религиозное мировоззрение является одним из основных источников культуры. Невозможно понять европейскую культуру, не ощутив огромного влияния христианства, которое послужило источником вдохновения для величайших произведений музыки, литературы и искусства. То же самое можно сказать о роли буддизма, конфуцианства и даосизма для культуры Дальнего Востока, индуизма для Индии и ислама для Ближнего Востока. Самая ранняя и порой самая великая литература в каждой культуре бы</w:t>
      </w:r>
      <w:r w:rsidRPr="00D55E44">
        <w:rPr>
          <w:rFonts w:ascii="Times New Roman" w:hAnsi="Times New Roman" w:cs="Times New Roman"/>
          <w:sz w:val="24"/>
          <w:szCs w:val="24"/>
        </w:rPr>
        <w:softHyphen/>
        <w:t>ла религиозной. Религиозные темы послужили сюжетом и источником вдохновения для литературных произведений. Ряд выдающихся музыкальных   произведений   был   написан   для религиозных событий. Религия была источником изобразитель</w:t>
      </w:r>
      <w:r w:rsidRPr="00D55E44">
        <w:rPr>
          <w:rFonts w:ascii="Times New Roman" w:hAnsi="Times New Roman" w:cs="Times New Roman"/>
          <w:sz w:val="24"/>
          <w:szCs w:val="24"/>
        </w:rPr>
        <w:softHyphen/>
        <w:t>ного искусства. Самые древние и прекрасные из сохранившихся до нашего времени зданий являются религиозными храмами.</w:t>
      </w:r>
    </w:p>
    <w:p w:rsidR="00D55E44" w:rsidRPr="00D55E44" w:rsidRDefault="00D55E44" w:rsidP="00D55E44">
      <w:pPr>
        <w:jc w:val="right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i/>
          <w:iCs/>
          <w:sz w:val="24"/>
          <w:szCs w:val="24"/>
        </w:rPr>
        <w:t>По материалам сайта</w:t>
      </w:r>
      <w:r w:rsidRPr="00D55E44">
        <w:rPr>
          <w:rFonts w:ascii="Times New Roman" w:hAnsi="Times New Roman" w:cs="Times New Roman"/>
          <w:sz w:val="24"/>
          <w:szCs w:val="24"/>
        </w:rPr>
        <w:t xml:space="preserve"> . </w:t>
      </w:r>
      <w:r w:rsidRPr="00D55E44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D55E44">
        <w:rPr>
          <w:rFonts w:ascii="Times New Roman" w:hAnsi="Times New Roman" w:cs="Times New Roman"/>
          <w:sz w:val="24"/>
          <w:szCs w:val="24"/>
        </w:rPr>
        <w:t>-</w:t>
      </w:r>
      <w:r w:rsidRPr="00D55E44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D55E44">
        <w:rPr>
          <w:rFonts w:ascii="Times New Roman" w:hAnsi="Times New Roman" w:cs="Times New Roman"/>
          <w:sz w:val="24"/>
          <w:szCs w:val="24"/>
        </w:rPr>
        <w:t xml:space="preserve">. </w:t>
      </w:r>
      <w:r w:rsidRPr="00D55E4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С1</w:t>
      </w:r>
      <w:r w:rsidRPr="00D55E44">
        <w:rPr>
          <w:rFonts w:ascii="Times New Roman" w:hAnsi="Times New Roman" w:cs="Times New Roman"/>
          <w:sz w:val="24"/>
          <w:szCs w:val="24"/>
        </w:rPr>
        <w:t>. Составьте план текста. Для этого выделите основные смысловые части текста и озаглавьте каждую из них.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shd w:val="clear" w:color="auto" w:fill="FFFFFF"/>
        <w:spacing w:before="82" w:line="293" w:lineRule="exact"/>
        <w:ind w:left="14" w:hanging="1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С2.</w:t>
      </w:r>
      <w:r w:rsidRPr="00D55E44">
        <w:rPr>
          <w:rFonts w:ascii="Times New Roman" w:hAnsi="Times New Roman" w:cs="Times New Roman"/>
          <w:sz w:val="24"/>
          <w:szCs w:val="24"/>
        </w:rPr>
        <w:t xml:space="preserve"> </w:t>
      </w:r>
      <w:r w:rsidRPr="00D55E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Какие две характерные черты любой религии названы  </w:t>
      </w:r>
      <w:r w:rsidRPr="00D55E44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тексте?</w:t>
      </w:r>
    </w:p>
    <w:p w:rsidR="00D55E44" w:rsidRPr="00D55E44" w:rsidRDefault="00D55E44" w:rsidP="00D55E44">
      <w:pPr>
        <w:ind w:hanging="14"/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shd w:val="clear" w:color="auto" w:fill="FFFFFF"/>
        <w:spacing w:before="101" w:line="298" w:lineRule="exact"/>
        <w:ind w:left="14" w:right="82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С3.</w:t>
      </w:r>
      <w:r w:rsidRPr="00D55E44">
        <w:rPr>
          <w:rFonts w:ascii="Times New Roman" w:hAnsi="Times New Roman" w:cs="Times New Roman"/>
          <w:sz w:val="24"/>
          <w:szCs w:val="24"/>
        </w:rPr>
        <w:t xml:space="preserve"> </w:t>
      </w:r>
      <w:r w:rsidRPr="00D55E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Какие два способа умилостивить богов приводит автор </w:t>
      </w:r>
      <w:r w:rsidRPr="00D55E44">
        <w:rPr>
          <w:rFonts w:ascii="Times New Roman" w:hAnsi="Times New Roman" w:cs="Times New Roman"/>
          <w:color w:val="000000"/>
          <w:sz w:val="24"/>
          <w:szCs w:val="24"/>
        </w:rPr>
        <w:t>текста?</w:t>
      </w:r>
    </w:p>
    <w:p w:rsidR="00D55E44" w:rsidRPr="00D55E44" w:rsidRDefault="00D55E44" w:rsidP="00D55E44">
      <w:pPr>
        <w:ind w:hanging="14"/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shd w:val="clear" w:color="auto" w:fill="FFFFFF"/>
        <w:spacing w:before="96" w:line="283" w:lineRule="exact"/>
        <w:ind w:left="34" w:right="58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С4.</w:t>
      </w:r>
      <w:r w:rsidRPr="00D55E44">
        <w:rPr>
          <w:rFonts w:ascii="Times New Roman" w:hAnsi="Times New Roman" w:cs="Times New Roman"/>
          <w:sz w:val="24"/>
          <w:szCs w:val="24"/>
        </w:rPr>
        <w:t xml:space="preserve"> </w:t>
      </w:r>
      <w:r w:rsidRPr="00D55E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Приведите по два примера, иллюстрирующие личные и </w:t>
      </w:r>
      <w:r w:rsidRPr="00D55E44">
        <w:rPr>
          <w:rFonts w:ascii="Times New Roman" w:hAnsi="Times New Roman" w:cs="Times New Roman"/>
          <w:color w:val="000000"/>
          <w:sz w:val="24"/>
          <w:szCs w:val="24"/>
        </w:rPr>
        <w:t>общественные религиозные обряды.</w:t>
      </w:r>
    </w:p>
    <w:p w:rsidR="00D55E44" w:rsidRPr="00D55E44" w:rsidRDefault="00D55E44" w:rsidP="00D55E44">
      <w:pPr>
        <w:shd w:val="clear" w:color="auto" w:fill="FFFFFF"/>
        <w:spacing w:before="96" w:line="283" w:lineRule="exact"/>
        <w:ind w:left="34" w:right="58" w:hanging="14"/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shd w:val="clear" w:color="auto" w:fill="FFFFFF"/>
        <w:spacing w:before="96" w:line="283" w:lineRule="exact"/>
        <w:ind w:left="34" w:right="58" w:hanging="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С5.</w:t>
      </w:r>
      <w:r w:rsidRPr="00D55E44">
        <w:rPr>
          <w:rFonts w:ascii="Times New Roman" w:hAnsi="Times New Roman" w:cs="Times New Roman"/>
          <w:sz w:val="24"/>
          <w:szCs w:val="24"/>
        </w:rPr>
        <w:t xml:space="preserve"> </w:t>
      </w:r>
      <w:r w:rsidRPr="00D55E44">
        <w:rPr>
          <w:rFonts w:ascii="Times New Roman" w:hAnsi="Times New Roman" w:cs="Times New Roman"/>
          <w:color w:val="000000"/>
          <w:sz w:val="24"/>
          <w:szCs w:val="24"/>
        </w:rPr>
        <w:t>В государстве И. существует традиция крестить ново</w:t>
      </w:r>
      <w:r w:rsidRPr="00D55E4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55E44">
        <w:rPr>
          <w:rFonts w:ascii="Times New Roman" w:hAnsi="Times New Roman" w:cs="Times New Roman"/>
          <w:color w:val="000000"/>
          <w:spacing w:val="2"/>
          <w:sz w:val="24"/>
          <w:szCs w:val="24"/>
        </w:rPr>
        <w:t>рожденных детей в церкви, венчаться в церкви при вступле</w:t>
      </w:r>
      <w:r w:rsidRPr="00D55E4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55E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нии в брак. Какой тип религиозных обрядов иллюстрирует </w:t>
      </w:r>
      <w:r w:rsidRPr="00D55E44">
        <w:rPr>
          <w:rFonts w:ascii="Times New Roman" w:hAnsi="Times New Roman" w:cs="Times New Roman"/>
          <w:color w:val="000000"/>
          <w:sz w:val="24"/>
          <w:szCs w:val="24"/>
        </w:rPr>
        <w:t xml:space="preserve">данная ситуация? Приведите положение текста источника, </w:t>
      </w:r>
      <w:r w:rsidRPr="00D55E4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подтверждающее ваш ответ.</w:t>
      </w:r>
    </w:p>
    <w:p w:rsidR="00D55E44" w:rsidRPr="00D55E44" w:rsidRDefault="00D55E44" w:rsidP="00D55E44">
      <w:pPr>
        <w:shd w:val="clear" w:color="auto" w:fill="FFFFFF"/>
        <w:spacing w:before="96" w:line="283" w:lineRule="exact"/>
        <w:ind w:left="34" w:right="58" w:hanging="14"/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shd w:val="clear" w:color="auto" w:fill="FFFFFF"/>
        <w:spacing w:before="67" w:line="278" w:lineRule="exact"/>
        <w:ind w:left="29" w:hanging="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С6.</w:t>
      </w:r>
      <w:r w:rsidRPr="00D55E44">
        <w:rPr>
          <w:rFonts w:ascii="Times New Roman" w:hAnsi="Times New Roman" w:cs="Times New Roman"/>
          <w:sz w:val="24"/>
          <w:szCs w:val="24"/>
        </w:rPr>
        <w:t xml:space="preserve"> </w:t>
      </w:r>
      <w:r w:rsidRPr="00D55E44">
        <w:rPr>
          <w:rFonts w:ascii="Times New Roman" w:hAnsi="Times New Roman" w:cs="Times New Roman"/>
          <w:color w:val="000000"/>
          <w:spacing w:val="1"/>
          <w:sz w:val="24"/>
          <w:szCs w:val="24"/>
        </w:rPr>
        <w:t>В тексте высказано мнение о том, что религиозное мировоззрение является одним из основных источников культуры</w:t>
      </w:r>
      <w:r w:rsidRPr="00D55E4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. Невозможно понять европейскую культуру, не ощутив </w:t>
      </w:r>
      <w:r w:rsidRPr="00D55E44">
        <w:rPr>
          <w:rFonts w:ascii="Times New Roman" w:hAnsi="Times New Roman" w:cs="Times New Roman"/>
          <w:color w:val="000000"/>
          <w:spacing w:val="3"/>
          <w:sz w:val="24"/>
          <w:szCs w:val="24"/>
        </w:rPr>
        <w:t>огромного влияния христианства, которое послужило источ</w:t>
      </w:r>
      <w:r w:rsidRPr="00D55E4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D55E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ником вдохновения для величайших произведений музыки, </w:t>
      </w:r>
      <w:r w:rsidRPr="00D55E44">
        <w:rPr>
          <w:rFonts w:ascii="Times New Roman" w:hAnsi="Times New Roman" w:cs="Times New Roman"/>
          <w:color w:val="000000"/>
          <w:spacing w:val="4"/>
          <w:sz w:val="24"/>
          <w:szCs w:val="24"/>
        </w:rPr>
        <w:t>литературы и искусства. Согласны ли вы с этой точкой зре</w:t>
      </w:r>
      <w:r w:rsidRPr="00D55E4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D55E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ния? С опорой на текст и знания обществоведческого курса </w:t>
      </w:r>
      <w:r w:rsidRPr="00D55E44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приведите два аргумента (объяснения) своего мнения.</w:t>
      </w:r>
    </w:p>
    <w:p w:rsidR="00D55E44" w:rsidRPr="00D55E44" w:rsidRDefault="00D55E44" w:rsidP="00D55E44">
      <w:pPr>
        <w:shd w:val="clear" w:color="auto" w:fill="FFFFFF"/>
        <w:spacing w:before="67" w:line="278" w:lineRule="exact"/>
        <w:ind w:left="29" w:hanging="14"/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shd w:val="clear" w:color="auto" w:fill="FFFFFF"/>
        <w:spacing w:before="67" w:line="278" w:lineRule="exact"/>
        <w:ind w:left="29" w:hanging="14"/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shd w:val="clear" w:color="auto" w:fill="FFFFFF"/>
        <w:spacing w:before="67" w:line="278" w:lineRule="exact"/>
        <w:ind w:left="29" w:hanging="14"/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shd w:val="clear" w:color="auto" w:fill="FFFFFF"/>
        <w:spacing w:before="67" w:line="278" w:lineRule="exact"/>
        <w:ind w:left="29" w:hanging="14"/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autoSpaceDE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2 вариант</w:t>
      </w:r>
    </w:p>
    <w:p w:rsidR="00D55E44" w:rsidRPr="00D55E44" w:rsidRDefault="00D55E44" w:rsidP="00D55E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Промежуточная аттестация по обществознанию</w:t>
      </w:r>
    </w:p>
    <w:p w:rsidR="00D55E44" w:rsidRPr="00D55E44" w:rsidRDefault="00D55E44" w:rsidP="00D55E44">
      <w:pPr>
        <w:ind w:left="-54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 xml:space="preserve">8 класс </w:t>
      </w:r>
    </w:p>
    <w:p w:rsidR="00D55E44" w:rsidRPr="00D55E44" w:rsidRDefault="00D55E44" w:rsidP="00D55E44">
      <w:pPr>
        <w:ind w:left="-54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Ответы</w:t>
      </w:r>
    </w:p>
    <w:p w:rsidR="00D55E44" w:rsidRPr="00D55E44" w:rsidRDefault="00D55E44" w:rsidP="00D55E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Часть 1</w:t>
      </w:r>
    </w:p>
    <w:tbl>
      <w:tblPr>
        <w:tblW w:w="0" w:type="auto"/>
        <w:tblInd w:w="1723" w:type="dxa"/>
        <w:tblLayout w:type="fixed"/>
        <w:tblLook w:val="0000" w:firstRow="0" w:lastRow="0" w:firstColumn="0" w:lastColumn="0" w:noHBand="0" w:noVBand="0"/>
      </w:tblPr>
      <w:tblGrid>
        <w:gridCol w:w="3615"/>
        <w:gridCol w:w="3415"/>
      </w:tblGrid>
      <w:tr w:rsidR="00D55E44" w:rsidRPr="00D55E44" w:rsidTr="00266968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55E44" w:rsidRPr="00D55E44" w:rsidRDefault="00D55E44" w:rsidP="00266968">
            <w:pPr>
              <w:spacing w:before="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44" w:rsidRPr="00D55E44" w:rsidRDefault="00D55E44" w:rsidP="00266968">
            <w:pPr>
              <w:spacing w:before="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</w:tr>
      <w:tr w:rsidR="00D55E44" w:rsidRPr="00D55E44" w:rsidTr="00266968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E44" w:rsidRPr="00D55E44" w:rsidTr="00266968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E44" w:rsidRPr="00D55E44" w:rsidTr="00266968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E44" w:rsidRPr="00D55E44" w:rsidTr="00266968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E44" w:rsidRPr="00D55E44" w:rsidTr="00266968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E44" w:rsidRPr="00D55E44" w:rsidTr="00266968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E44" w:rsidRPr="00D55E44" w:rsidTr="00266968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E44" w:rsidRPr="00D55E44" w:rsidTr="00266968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E44" w:rsidRPr="00D55E44" w:rsidTr="00266968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E44" w:rsidRPr="00D55E44" w:rsidTr="00266968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E44" w:rsidRPr="00D55E44" w:rsidTr="00266968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E44" w:rsidRPr="00D55E44" w:rsidTr="00266968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E44" w:rsidRPr="00D55E44" w:rsidTr="00266968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E44" w:rsidRPr="00D55E44" w:rsidTr="00266968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E44" w:rsidRPr="00D55E44" w:rsidTr="00266968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E44" w:rsidRPr="00D55E44" w:rsidTr="00266968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E44" w:rsidRPr="00D55E44" w:rsidTr="00266968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E44" w:rsidRPr="00D55E44" w:rsidTr="00266968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E44" w:rsidRPr="00D55E44" w:rsidTr="00266968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E44" w:rsidRPr="00D55E44" w:rsidTr="00266968">
        <w:trPr>
          <w:trHeight w:val="10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55E44" w:rsidRPr="00D55E44" w:rsidRDefault="00D55E44" w:rsidP="00D55E44">
      <w:pPr>
        <w:shd w:val="clear" w:color="auto" w:fill="FFFFFF"/>
        <w:spacing w:before="67" w:line="278" w:lineRule="exact"/>
        <w:ind w:left="29" w:hanging="14"/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shd w:val="clear" w:color="auto" w:fill="FFFFFF"/>
        <w:spacing w:before="96" w:line="283" w:lineRule="exact"/>
        <w:ind w:left="34" w:right="58" w:hanging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:rsidR="00D55E44" w:rsidRPr="00D55E44" w:rsidRDefault="00D55E44" w:rsidP="00D55E44">
      <w:pPr>
        <w:shd w:val="clear" w:color="auto" w:fill="FFFFFF"/>
        <w:spacing w:before="96" w:line="283" w:lineRule="exact"/>
        <w:ind w:left="34" w:right="58" w:hanging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723" w:type="dxa"/>
        <w:tblLayout w:type="fixed"/>
        <w:tblLook w:val="0000" w:firstRow="0" w:lastRow="0" w:firstColumn="0" w:lastColumn="0" w:noHBand="0" w:noVBand="0"/>
      </w:tblPr>
      <w:tblGrid>
        <w:gridCol w:w="3600"/>
        <w:gridCol w:w="3430"/>
      </w:tblGrid>
      <w:tr w:rsidR="00D55E44" w:rsidRPr="00D55E44" w:rsidTr="0026696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96" w:line="283" w:lineRule="exact"/>
              <w:ind w:right="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55E44" w:rsidRPr="00D55E44" w:rsidRDefault="00D55E44" w:rsidP="00266968">
            <w:pPr>
              <w:spacing w:before="96" w:line="283" w:lineRule="exact"/>
              <w:ind w:right="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96" w:line="283" w:lineRule="exact"/>
              <w:ind w:right="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5E44" w:rsidRPr="00D55E44" w:rsidRDefault="00D55E44" w:rsidP="00266968">
            <w:pPr>
              <w:spacing w:before="96" w:line="283" w:lineRule="exact"/>
              <w:ind w:right="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</w:tr>
      <w:tr w:rsidR="00D55E44" w:rsidRPr="00D55E44" w:rsidTr="0026696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96" w:line="283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96" w:line="283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</w:tr>
      <w:tr w:rsidR="00D55E44" w:rsidRPr="00D55E44" w:rsidTr="0026696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96" w:line="283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96" w:line="283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</w:tr>
      <w:tr w:rsidR="00D55E44" w:rsidRPr="00D55E44" w:rsidTr="0026696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96" w:line="283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96" w:line="283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D55E44" w:rsidRPr="00D55E44" w:rsidTr="0026696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96" w:line="283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96" w:line="283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5E44" w:rsidRPr="00D55E44" w:rsidTr="0026696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96" w:line="283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spacing w:before="96" w:line="283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51432</w:t>
            </w:r>
          </w:p>
        </w:tc>
      </w:tr>
    </w:tbl>
    <w:p w:rsidR="00D55E44" w:rsidRPr="00D55E44" w:rsidRDefault="00D55E44" w:rsidP="00D55E44">
      <w:pPr>
        <w:shd w:val="clear" w:color="auto" w:fill="FFFFFF"/>
        <w:spacing w:before="96" w:line="283" w:lineRule="exact"/>
        <w:ind w:left="34" w:right="58" w:hanging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ind w:hanging="14"/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 xml:space="preserve">Часть 3 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С1.</w:t>
      </w:r>
      <w:r w:rsidRPr="00D55E44">
        <w:rPr>
          <w:rFonts w:ascii="Times New Roman" w:hAnsi="Times New Roman" w:cs="Times New Roman"/>
          <w:sz w:val="24"/>
          <w:szCs w:val="24"/>
        </w:rPr>
        <w:t xml:space="preserve"> Составьте план текста. Для этого выделите основные смысловые части текста и озаглавьте каждую из них.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к оцениванию</w:t>
            </w:r>
          </w:p>
          <w:p w:rsidR="00D55E44" w:rsidRPr="00D55E44" w:rsidRDefault="00D55E44" w:rsidP="0026696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hd w:val="clear" w:color="auto" w:fill="FFFFFF"/>
              <w:snapToGrid w:val="0"/>
              <w:spacing w:before="437" w:line="269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Могут быть выделены следующие смысловые части:</w:t>
            </w:r>
          </w:p>
          <w:p w:rsidR="00D55E44" w:rsidRPr="00D55E44" w:rsidRDefault="00D55E44" w:rsidP="00D55E4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14"/>
              </w:tabs>
              <w:suppressAutoHyphens/>
              <w:autoSpaceDE w:val="0"/>
              <w:spacing w:before="5" w:after="0" w:line="269" w:lineRule="exac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понятие «религия»;</w:t>
            </w:r>
          </w:p>
          <w:p w:rsidR="00D55E44" w:rsidRPr="00D55E44" w:rsidRDefault="00D55E44" w:rsidP="00D55E4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14"/>
              </w:tabs>
              <w:suppressAutoHyphens/>
              <w:autoSpaceDE w:val="0"/>
              <w:spacing w:after="0" w:line="269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религиозные обряды;</w:t>
            </w:r>
          </w:p>
          <w:p w:rsidR="00D55E44" w:rsidRPr="00D55E44" w:rsidRDefault="00D55E44" w:rsidP="00D55E4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14"/>
              </w:tabs>
              <w:suppressAutoHyphens/>
              <w:autoSpaceDE w:val="0"/>
              <w:spacing w:after="0" w:line="269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влияние религии на культуру.</w:t>
            </w:r>
          </w:p>
          <w:p w:rsidR="00D55E44" w:rsidRPr="00D55E44" w:rsidRDefault="00D55E44" w:rsidP="00266968">
            <w:pPr>
              <w:shd w:val="clear" w:color="auto" w:fill="FFFFFF"/>
              <w:spacing w:line="269" w:lineRule="exact"/>
              <w:ind w:right="30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Возможны иные формулировки пунктов плана, не иска</w:t>
            </w:r>
            <w:r w:rsidRPr="00D55E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жающие сути основной идеи фрагмента, и выделение дополнительных смысловых блоков.</w:t>
            </w:r>
          </w:p>
          <w:p w:rsidR="00D55E44" w:rsidRPr="00D55E44" w:rsidRDefault="00D55E44" w:rsidP="00266968">
            <w:pPr>
              <w:shd w:val="clear" w:color="auto" w:fill="FFFFFF"/>
              <w:spacing w:line="269" w:lineRule="exact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Выделены три смысловые части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Выделены одна - две смысловые части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Смысловые части текста не выделены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</w:tbl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shd w:val="clear" w:color="auto" w:fill="FFFFFF"/>
        <w:spacing w:before="82" w:line="293" w:lineRule="exact"/>
        <w:ind w:left="14" w:hanging="1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С2.</w:t>
      </w:r>
      <w:r w:rsidRPr="00D55E44">
        <w:rPr>
          <w:rFonts w:ascii="Times New Roman" w:hAnsi="Times New Roman" w:cs="Times New Roman"/>
          <w:sz w:val="24"/>
          <w:szCs w:val="24"/>
        </w:rPr>
        <w:t xml:space="preserve"> </w:t>
      </w:r>
      <w:r w:rsidRPr="00D55E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Какие две характерные черты любой религии названы  </w:t>
      </w:r>
      <w:r w:rsidRPr="00D55E44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тексте?</w:t>
      </w:r>
    </w:p>
    <w:p w:rsidR="00D55E44" w:rsidRPr="00D55E44" w:rsidRDefault="00D55E44" w:rsidP="00D55E44">
      <w:pPr>
        <w:shd w:val="clear" w:color="auto" w:fill="FFFFFF"/>
        <w:spacing w:before="82" w:line="293" w:lineRule="exact"/>
        <w:ind w:left="14" w:hanging="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к оцениванию</w:t>
            </w:r>
          </w:p>
          <w:p w:rsidR="00D55E44" w:rsidRPr="00D55E44" w:rsidRDefault="00D55E44" w:rsidP="0026696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hd w:val="clear" w:color="auto" w:fill="FFFFFF"/>
              <w:snapToGrid w:val="0"/>
              <w:spacing w:line="293" w:lineRule="exact"/>
              <w:ind w:left="14" w:right="106" w:hanging="1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55E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 правильном ответе должны быть названы следующие </w:t>
            </w:r>
            <w:r w:rsidRPr="00D55E4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черты:</w:t>
            </w:r>
          </w:p>
          <w:p w:rsidR="00D55E44" w:rsidRPr="00D55E44" w:rsidRDefault="00D55E44" w:rsidP="00D55E44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28"/>
              </w:tabs>
              <w:suppressAutoHyphens/>
              <w:autoSpaceDE w:val="0"/>
              <w:spacing w:after="0" w:line="240" w:lineRule="auto"/>
              <w:ind w:hanging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наличие веры в существование богов;</w:t>
            </w:r>
          </w:p>
          <w:p w:rsidR="00D55E44" w:rsidRPr="00D55E44" w:rsidRDefault="00D55E44" w:rsidP="00266968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spacing w:befor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осуществление обрядов и ритуалов поклонения богам.</w:t>
            </w:r>
          </w:p>
          <w:p w:rsidR="00D55E44" w:rsidRPr="00D55E44" w:rsidRDefault="00D55E44" w:rsidP="00266968">
            <w:pPr>
              <w:shd w:val="clear" w:color="auto" w:fill="FFFFFF"/>
              <w:spacing w:line="269" w:lineRule="exact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Названы две характерных черты религии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Названа одна характерная черта религии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Характерные черты религии не названы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</w:tbl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shd w:val="clear" w:color="auto" w:fill="FFFFFF"/>
        <w:spacing w:before="101" w:line="298" w:lineRule="exact"/>
        <w:ind w:left="14" w:right="82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С3.</w:t>
      </w:r>
      <w:r w:rsidRPr="00D55E44">
        <w:rPr>
          <w:rFonts w:ascii="Times New Roman" w:hAnsi="Times New Roman" w:cs="Times New Roman"/>
          <w:sz w:val="24"/>
          <w:szCs w:val="24"/>
        </w:rPr>
        <w:t xml:space="preserve"> </w:t>
      </w:r>
      <w:r w:rsidRPr="00D55E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Какие два способа умилостивить богов приводит автор </w:t>
      </w:r>
      <w:r w:rsidRPr="00D55E44">
        <w:rPr>
          <w:rFonts w:ascii="Times New Roman" w:hAnsi="Times New Roman" w:cs="Times New Roman"/>
          <w:color w:val="000000"/>
          <w:sz w:val="24"/>
          <w:szCs w:val="24"/>
        </w:rPr>
        <w:t>текста?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к оцениванию</w:t>
            </w:r>
          </w:p>
          <w:p w:rsidR="00D55E44" w:rsidRPr="00D55E44" w:rsidRDefault="00D55E44" w:rsidP="0026696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hd w:val="clear" w:color="auto" w:fill="FFFFFF"/>
              <w:snapToGrid w:val="0"/>
              <w:spacing w:line="298" w:lineRule="exact"/>
              <w:ind w:left="24" w:right="72" w:hanging="2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В правильном ответе должны быть отмечены следующие </w:t>
            </w:r>
            <w:r w:rsidRPr="00D55E4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способы:</w:t>
            </w:r>
          </w:p>
          <w:p w:rsidR="00D55E44" w:rsidRPr="00D55E44" w:rsidRDefault="00D55E44" w:rsidP="00D55E4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38"/>
              </w:tabs>
              <w:suppressAutoHyphens/>
              <w:autoSpaceDE w:val="0"/>
              <w:spacing w:before="5" w:after="0" w:line="240" w:lineRule="auto"/>
              <w:ind w:hanging="2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соблюдение обрядов;</w:t>
            </w:r>
          </w:p>
          <w:p w:rsidR="00D55E44" w:rsidRPr="00D55E44" w:rsidRDefault="00D55E44" w:rsidP="00D55E4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538"/>
              </w:tabs>
              <w:suppressAutoHyphens/>
              <w:autoSpaceDE w:val="0"/>
              <w:spacing w:before="24" w:after="0" w:line="240" w:lineRule="auto"/>
              <w:ind w:hanging="2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принесение даров или жертв.</w:t>
            </w:r>
          </w:p>
          <w:p w:rsidR="00D55E44" w:rsidRPr="00D55E44" w:rsidRDefault="00D55E44" w:rsidP="00266968">
            <w:pPr>
              <w:shd w:val="clear" w:color="auto" w:fill="FFFFFF"/>
              <w:spacing w:line="269" w:lineRule="exact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Названы два способа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Назван один способ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Способы не названы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</w:tbl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shd w:val="clear" w:color="auto" w:fill="FFFFFF"/>
        <w:spacing w:before="96" w:line="283" w:lineRule="exact"/>
        <w:ind w:left="34" w:right="58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С4.</w:t>
      </w:r>
      <w:r w:rsidRPr="00D55E44">
        <w:rPr>
          <w:rFonts w:ascii="Times New Roman" w:hAnsi="Times New Roman" w:cs="Times New Roman"/>
          <w:sz w:val="24"/>
          <w:szCs w:val="24"/>
        </w:rPr>
        <w:t xml:space="preserve"> </w:t>
      </w:r>
      <w:r w:rsidRPr="00D55E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Приведите по два примера, иллюстрирующие личные и </w:t>
      </w:r>
      <w:r w:rsidRPr="00D55E44">
        <w:rPr>
          <w:rFonts w:ascii="Times New Roman" w:hAnsi="Times New Roman" w:cs="Times New Roman"/>
          <w:color w:val="000000"/>
          <w:sz w:val="24"/>
          <w:szCs w:val="24"/>
        </w:rPr>
        <w:t>общественные религиозные обряды.</w:t>
      </w:r>
    </w:p>
    <w:p w:rsidR="00D55E44" w:rsidRPr="00D55E44" w:rsidRDefault="00D55E44" w:rsidP="00D55E44">
      <w:pPr>
        <w:shd w:val="clear" w:color="auto" w:fill="FFFFFF"/>
        <w:spacing w:before="96" w:line="283" w:lineRule="exact"/>
        <w:ind w:left="34" w:right="58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5E44" w:rsidRPr="00D55E44" w:rsidRDefault="00D55E44" w:rsidP="00D55E44">
      <w:pPr>
        <w:shd w:val="clear" w:color="auto" w:fill="FFFFFF"/>
        <w:spacing w:before="96" w:line="283" w:lineRule="exact"/>
        <w:ind w:left="34" w:right="58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5E44" w:rsidRPr="00D55E44" w:rsidRDefault="00D55E44" w:rsidP="00D55E44">
      <w:pPr>
        <w:shd w:val="clear" w:color="auto" w:fill="FFFFFF"/>
        <w:spacing w:before="96" w:line="283" w:lineRule="exact"/>
        <w:ind w:left="34" w:right="58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к оцениванию</w:t>
            </w:r>
          </w:p>
          <w:p w:rsidR="00D55E44" w:rsidRPr="00D55E44" w:rsidRDefault="00D55E44" w:rsidP="0026696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   В ответе могут быть приведены примеры</w:t>
            </w:r>
          </w:p>
          <w:p w:rsidR="00D55E44" w:rsidRPr="00D55E44" w:rsidRDefault="00D55E44" w:rsidP="0026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1) личных религиозных обрядов:</w:t>
            </w:r>
          </w:p>
          <w:p w:rsidR="00D55E44" w:rsidRPr="00D55E44" w:rsidRDefault="00D55E44" w:rsidP="0026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а) крещение новорожденного ребенка; </w:t>
            </w:r>
          </w:p>
          <w:p w:rsidR="00D55E44" w:rsidRPr="00D55E44" w:rsidRDefault="00D55E44" w:rsidP="0026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б)венчание;</w:t>
            </w:r>
          </w:p>
          <w:p w:rsidR="00D55E44" w:rsidRPr="00D55E44" w:rsidRDefault="00D55E44" w:rsidP="00266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44" w:rsidRPr="00D55E44" w:rsidRDefault="00D55E44" w:rsidP="0026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2) общественных религиозных обрядов:</w:t>
            </w:r>
          </w:p>
          <w:p w:rsidR="00D55E44" w:rsidRPr="00D55E44" w:rsidRDefault="00D55E44" w:rsidP="0026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а) совершение богослужения в храме;</w:t>
            </w:r>
          </w:p>
          <w:p w:rsidR="00D55E44" w:rsidRPr="00D55E44" w:rsidRDefault="00D55E44" w:rsidP="00266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б) обряд освящения здания.</w:t>
            </w:r>
          </w:p>
          <w:p w:rsidR="00D55E44" w:rsidRPr="00D55E44" w:rsidRDefault="00D55E44" w:rsidP="00266968">
            <w:pPr>
              <w:shd w:val="clear" w:color="auto" w:fill="FFFFFF"/>
              <w:spacing w:line="269" w:lineRule="exact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Названы два примера личных и два примера общественных религиозных обрядов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Названы только два личных или два общественных религиозных обряда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Примеры религиозных обрядов не приведены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</w:tbl>
    <w:p w:rsidR="00D55E44" w:rsidRPr="00D55E44" w:rsidRDefault="00D55E44" w:rsidP="00D55E44">
      <w:pPr>
        <w:shd w:val="clear" w:color="auto" w:fill="FFFFFF"/>
        <w:spacing w:before="96" w:line="283" w:lineRule="exact"/>
        <w:ind w:left="34" w:right="58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5E44" w:rsidRPr="00D55E44" w:rsidRDefault="00D55E44" w:rsidP="00D55E44">
      <w:pPr>
        <w:shd w:val="clear" w:color="auto" w:fill="FFFFFF"/>
        <w:spacing w:before="96" w:line="283" w:lineRule="exact"/>
        <w:ind w:left="34" w:right="58" w:hanging="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С5.</w:t>
      </w:r>
      <w:r w:rsidRPr="00D55E44">
        <w:rPr>
          <w:rFonts w:ascii="Times New Roman" w:hAnsi="Times New Roman" w:cs="Times New Roman"/>
          <w:sz w:val="24"/>
          <w:szCs w:val="24"/>
        </w:rPr>
        <w:t xml:space="preserve"> </w:t>
      </w:r>
      <w:r w:rsidRPr="00D55E44">
        <w:rPr>
          <w:rFonts w:ascii="Times New Roman" w:hAnsi="Times New Roman" w:cs="Times New Roman"/>
          <w:color w:val="000000"/>
          <w:sz w:val="24"/>
          <w:szCs w:val="24"/>
        </w:rPr>
        <w:t>В государстве И. существует традиция крестить ново</w:t>
      </w:r>
      <w:r w:rsidRPr="00D55E4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55E44">
        <w:rPr>
          <w:rFonts w:ascii="Times New Roman" w:hAnsi="Times New Roman" w:cs="Times New Roman"/>
          <w:color w:val="000000"/>
          <w:spacing w:val="2"/>
          <w:sz w:val="24"/>
          <w:szCs w:val="24"/>
        </w:rPr>
        <w:t>рожденных детей в церкви, венчаться в церкви при вступле</w:t>
      </w:r>
      <w:r w:rsidRPr="00D55E44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55E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нии в брак. Какой тип религиозных обрядов иллюстрирует </w:t>
      </w:r>
      <w:r w:rsidRPr="00D55E44">
        <w:rPr>
          <w:rFonts w:ascii="Times New Roman" w:hAnsi="Times New Roman" w:cs="Times New Roman"/>
          <w:color w:val="000000"/>
          <w:sz w:val="24"/>
          <w:szCs w:val="24"/>
        </w:rPr>
        <w:t xml:space="preserve">данная ситуация? Приведите положение текста источника, </w:t>
      </w:r>
      <w:r w:rsidRPr="00D55E4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подтверждающее ваш ответ.</w:t>
      </w: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к оцениванию</w:t>
            </w:r>
          </w:p>
          <w:p w:rsidR="00D55E44" w:rsidRPr="00D55E44" w:rsidRDefault="00D55E44" w:rsidP="0026696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hd w:val="clear" w:color="auto" w:fill="FFFFFF"/>
              <w:snapToGrid w:val="0"/>
              <w:spacing w:before="106"/>
              <w:ind w:left="1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  В ответе должно быть указано, что это примеры личных 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рели</w:t>
            </w:r>
            <w:r w:rsidRPr="00D55E4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гиозных обрядов.</w:t>
            </w:r>
          </w:p>
          <w:p w:rsidR="00D55E44" w:rsidRPr="00D55E44" w:rsidRDefault="00D55E44" w:rsidP="00266968">
            <w:pPr>
              <w:shd w:val="clear" w:color="auto" w:fill="FFFFFF"/>
              <w:spacing w:line="293" w:lineRule="exact"/>
              <w:ind w:left="14" w:right="40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Приведено положение текста: «...С их помощью религиозные </w:t>
            </w: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люди освящают определенные события в своей жизни... </w:t>
            </w:r>
            <w:r w:rsidRPr="00D55E4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Существуют как личные, так и общественные обряды... ос</w:t>
            </w: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новные события жизни человека, такие как рождение, достижени</w:t>
            </w:r>
            <w:r w:rsidRPr="00D55E4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е зрелости, вступление в брак и смерть, сопровождаются </w:t>
            </w:r>
            <w:r w:rsidRPr="00D55E4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религиозными  обрядами, которые наполняют эти  события см</w:t>
            </w:r>
            <w:r w:rsidRPr="00D55E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ыслом и значимостью».</w:t>
            </w:r>
          </w:p>
          <w:p w:rsidR="00D55E44" w:rsidRPr="00D55E44" w:rsidRDefault="00D55E44" w:rsidP="00266968">
            <w:pPr>
              <w:shd w:val="clear" w:color="auto" w:fill="FFFFFF"/>
              <w:spacing w:line="269" w:lineRule="exact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Приведён ответ и положение текста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Приведён ответ, положение текста не приведено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Ответ не приведён или ответ неправильный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</w:tbl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shd w:val="clear" w:color="auto" w:fill="FFFFFF"/>
        <w:spacing w:before="67" w:line="278" w:lineRule="exact"/>
        <w:ind w:left="29" w:hanging="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55E44">
        <w:rPr>
          <w:rFonts w:ascii="Times New Roman" w:hAnsi="Times New Roman" w:cs="Times New Roman"/>
          <w:b/>
          <w:bCs/>
          <w:sz w:val="24"/>
          <w:szCs w:val="24"/>
        </w:rPr>
        <w:t>С6.</w:t>
      </w:r>
      <w:r w:rsidRPr="00D55E44">
        <w:rPr>
          <w:rFonts w:ascii="Times New Roman" w:hAnsi="Times New Roman" w:cs="Times New Roman"/>
          <w:sz w:val="24"/>
          <w:szCs w:val="24"/>
        </w:rPr>
        <w:t xml:space="preserve"> </w:t>
      </w:r>
      <w:r w:rsidRPr="00D55E44">
        <w:rPr>
          <w:rFonts w:ascii="Times New Roman" w:hAnsi="Times New Roman" w:cs="Times New Roman"/>
          <w:color w:val="000000"/>
          <w:spacing w:val="1"/>
          <w:sz w:val="24"/>
          <w:szCs w:val="24"/>
        </w:rPr>
        <w:t>В тексте высказано мнение о том, что религиозное мировоззрение является одним из основных источников культуры</w:t>
      </w:r>
      <w:r w:rsidRPr="00D55E4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. Невозможно понять европейскую культуру, не ощутив </w:t>
      </w:r>
      <w:r w:rsidRPr="00D55E44">
        <w:rPr>
          <w:rFonts w:ascii="Times New Roman" w:hAnsi="Times New Roman" w:cs="Times New Roman"/>
          <w:color w:val="000000"/>
          <w:spacing w:val="3"/>
          <w:sz w:val="24"/>
          <w:szCs w:val="24"/>
        </w:rPr>
        <w:t>огромного влияния христианства, которое послужило источ</w:t>
      </w:r>
      <w:r w:rsidRPr="00D55E4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D55E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ником вдохновения для величайших произведений музыки, </w:t>
      </w:r>
      <w:r w:rsidRPr="00D55E44">
        <w:rPr>
          <w:rFonts w:ascii="Times New Roman" w:hAnsi="Times New Roman" w:cs="Times New Roman"/>
          <w:color w:val="000000"/>
          <w:spacing w:val="4"/>
          <w:sz w:val="24"/>
          <w:szCs w:val="24"/>
        </w:rPr>
        <w:t>литературы и искусства. Согласны ли вы с этой точкой зре</w:t>
      </w:r>
      <w:r w:rsidRPr="00D55E44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D55E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ния? С опорой на текст и знания обществоведческого курса </w:t>
      </w:r>
      <w:r w:rsidRPr="00D55E44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приведите два аргумента (объяснения) своего мнения.</w:t>
      </w:r>
    </w:p>
    <w:p w:rsidR="00D55E44" w:rsidRPr="00D55E44" w:rsidRDefault="00D55E44" w:rsidP="00D55E44">
      <w:pPr>
        <w:shd w:val="clear" w:color="auto" w:fill="FFFFFF"/>
        <w:spacing w:before="67" w:line="278" w:lineRule="exact"/>
        <w:ind w:left="29" w:hanging="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88"/>
        <w:gridCol w:w="910"/>
      </w:tblGrid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к оцениванию</w:t>
            </w:r>
          </w:p>
          <w:p w:rsidR="00D55E44" w:rsidRPr="00D55E44" w:rsidRDefault="00D55E44" w:rsidP="0026696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55E44" w:rsidRPr="00D55E44" w:rsidTr="00266968">
        <w:trPr>
          <w:trHeight w:val="27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hd w:val="clear" w:color="auto" w:fill="FFFFFF"/>
              <w:snapToGrid w:val="0"/>
              <w:spacing w:line="274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Правильный ответ должен содержать следующие элементы: </w:t>
            </w:r>
          </w:p>
          <w:p w:rsidR="00D55E44" w:rsidRPr="00D55E44" w:rsidRDefault="00D55E44" w:rsidP="0026696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1) выражено мнение учащегося; </w:t>
            </w:r>
          </w:p>
          <w:p w:rsidR="00D55E44" w:rsidRPr="00D55E44" w:rsidRDefault="00D55E44" w:rsidP="0026696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2) приведены два аргумента (объяснения), например: </w:t>
            </w:r>
            <w:r w:rsidRPr="00D55E4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 случае согласия с авторской точкой зрения может быть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E4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указано, что</w:t>
            </w:r>
          </w:p>
          <w:p w:rsidR="00D55E44" w:rsidRPr="00D55E44" w:rsidRDefault="00D55E44" w:rsidP="00266968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религия является одной из древнейших форм культуры; </w:t>
            </w:r>
          </w:p>
          <w:p w:rsidR="00D55E44" w:rsidRPr="00D55E44" w:rsidRDefault="00D55E44" w:rsidP="00266968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- религия давала первые объяснения всему происходивш</w:t>
            </w: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ему вокруг человека и таким образом становилась основной </w:t>
            </w:r>
            <w:r w:rsidRPr="00D55E4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опорой человека и отражалась во всех его начинаниях, в том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D55E4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исле в культуре;</w:t>
            </w:r>
          </w:p>
          <w:p w:rsidR="00D55E44" w:rsidRPr="00D55E44" w:rsidRDefault="00D55E44" w:rsidP="00266968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44" w:rsidRPr="00D55E44" w:rsidRDefault="00D55E44" w:rsidP="0026696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несогласия с авторской точкой зрения может быть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E4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указано, что</w:t>
            </w:r>
          </w:p>
          <w:p w:rsidR="00D55E44" w:rsidRPr="00D55E44" w:rsidRDefault="00D55E44" w:rsidP="00266968">
            <w:pPr>
              <w:shd w:val="clear" w:color="auto" w:fill="FFFFFF"/>
              <w:spacing w:line="322" w:lineRule="exact"/>
              <w:ind w:right="5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- религиозное мировоззрение не является единственным в </w:t>
            </w: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любой стране, всегда есть довольно большое количество лю</w:t>
            </w:r>
            <w:r w:rsidRPr="00D55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дей, не разделяющих его. И их мнение также отражается в </w:t>
            </w:r>
            <w:r w:rsidRPr="00D55E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произведениях искусства;</w:t>
            </w:r>
          </w:p>
          <w:p w:rsidR="00D55E44" w:rsidRPr="00D55E44" w:rsidRDefault="00D55E44" w:rsidP="00266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- не всегда религиозное мировоззрение становилось вой произведений искусства. Многие творения художник или музыкантов, напротив, подвергались гонениям со стороны церкви и даже уничтожались по ее настоянию. Например, запрет на изображения Христа в византийской церкви в VIII веке привел к уничтожению многих ранних фресок и икон.</w:t>
            </w:r>
          </w:p>
          <w:p w:rsidR="00D55E44" w:rsidRPr="00D55E44" w:rsidRDefault="00D55E44" w:rsidP="00266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E44" w:rsidRPr="00D55E44" w:rsidRDefault="00D55E44" w:rsidP="00266968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Pr="00D55E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быть приведены другие аргументы (объяснения) </w:t>
            </w:r>
            <w:r w:rsidRPr="00D55E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примеры.</w:t>
            </w:r>
          </w:p>
          <w:p w:rsidR="00D55E44" w:rsidRPr="00D55E44" w:rsidRDefault="00D55E44" w:rsidP="00266968">
            <w:pPr>
              <w:shd w:val="clear" w:color="auto" w:fill="FFFFFF"/>
              <w:spacing w:line="269" w:lineRule="exact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Приведено мнение обучающегося и два аргумента для его подтверждения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Приведено мнение обучающегося и один аргумент для его подтверждения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Приведено мнение обучающего, но без аргументов для его подтверждения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Мнение обучающегося не приведено, аргументы не названы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E44" w:rsidRPr="00D55E44" w:rsidTr="0026696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Максимальный</w:t>
            </w:r>
            <w:r w:rsidRPr="00D55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E44" w:rsidRPr="00D55E44" w:rsidRDefault="00D55E44" w:rsidP="00266968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5E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</w:tbl>
    <w:p w:rsidR="00D55E44" w:rsidRPr="00D55E44" w:rsidRDefault="00D55E44" w:rsidP="00D55E44">
      <w:pPr>
        <w:shd w:val="clear" w:color="auto" w:fill="FFFFFF"/>
        <w:spacing w:before="67" w:line="278" w:lineRule="exact"/>
        <w:ind w:left="29" w:hanging="14"/>
        <w:jc w:val="both"/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E44" w:rsidRPr="00D55E44" w:rsidRDefault="00D55E44" w:rsidP="00D55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rPr>
          <w:rFonts w:ascii="Times New Roman" w:hAnsi="Times New Roman" w:cs="Times New Roman"/>
          <w:sz w:val="24"/>
          <w:szCs w:val="24"/>
        </w:rPr>
      </w:pPr>
    </w:p>
    <w:p w:rsidR="00D55E44" w:rsidRPr="00D55E44" w:rsidRDefault="00D55E44" w:rsidP="00D55E4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sectPr w:rsidR="00D55E44" w:rsidRPr="00D55E44" w:rsidSect="002A3B2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239" w:rsidRDefault="00052239" w:rsidP="00FB6EAA">
      <w:pPr>
        <w:spacing w:after="0" w:line="240" w:lineRule="auto"/>
      </w:pPr>
      <w:r>
        <w:separator/>
      </w:r>
    </w:p>
  </w:endnote>
  <w:endnote w:type="continuationSeparator" w:id="0">
    <w:p w:rsidR="00052239" w:rsidRDefault="00052239" w:rsidP="00FB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239" w:rsidRDefault="00052239" w:rsidP="00FB6EAA">
      <w:pPr>
        <w:spacing w:after="0" w:line="240" w:lineRule="auto"/>
      </w:pPr>
      <w:r>
        <w:separator/>
      </w:r>
    </w:p>
  </w:footnote>
  <w:footnote w:type="continuationSeparator" w:id="0">
    <w:p w:rsidR="00052239" w:rsidRDefault="00052239" w:rsidP="00FB6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B212954"/>
    <w:multiLevelType w:val="hybridMultilevel"/>
    <w:tmpl w:val="D986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F08EB"/>
    <w:multiLevelType w:val="multilevel"/>
    <w:tmpl w:val="B07E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E56A95"/>
    <w:multiLevelType w:val="hybridMultilevel"/>
    <w:tmpl w:val="6782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F3729"/>
    <w:multiLevelType w:val="hybridMultilevel"/>
    <w:tmpl w:val="8BFE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14108"/>
    <w:multiLevelType w:val="hybridMultilevel"/>
    <w:tmpl w:val="D07C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91A81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D257D37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F6B46"/>
    <w:multiLevelType w:val="multilevel"/>
    <w:tmpl w:val="3402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ED3E9C"/>
    <w:multiLevelType w:val="multilevel"/>
    <w:tmpl w:val="5DAC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B965C4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C3BFA"/>
    <w:multiLevelType w:val="hybridMultilevel"/>
    <w:tmpl w:val="8D6E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12ECE"/>
    <w:multiLevelType w:val="multilevel"/>
    <w:tmpl w:val="A6A6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DB15AA"/>
    <w:multiLevelType w:val="hybridMultilevel"/>
    <w:tmpl w:val="2D5C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3"/>
  </w:num>
  <w:num w:numId="4">
    <w:abstractNumId w:val="14"/>
  </w:num>
  <w:num w:numId="5">
    <w:abstractNumId w:val="22"/>
  </w:num>
  <w:num w:numId="6">
    <w:abstractNumId w:val="19"/>
  </w:num>
  <w:num w:numId="7">
    <w:abstractNumId w:val="12"/>
  </w:num>
  <w:num w:numId="8">
    <w:abstractNumId w:val="18"/>
  </w:num>
  <w:num w:numId="9">
    <w:abstractNumId w:val="13"/>
  </w:num>
  <w:num w:numId="10">
    <w:abstractNumId w:val="20"/>
  </w:num>
  <w:num w:numId="11">
    <w:abstractNumId w:val="16"/>
  </w:num>
  <w:num w:numId="12">
    <w:abstractNumId w:val="17"/>
  </w:num>
  <w:num w:numId="13">
    <w:abstractNumId w:val="21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18"/>
    <w:rsid w:val="000130DC"/>
    <w:rsid w:val="00035AE2"/>
    <w:rsid w:val="00052239"/>
    <w:rsid w:val="00074B98"/>
    <w:rsid w:val="000B0522"/>
    <w:rsid w:val="000B43EF"/>
    <w:rsid w:val="000D6BD7"/>
    <w:rsid w:val="0013233A"/>
    <w:rsid w:val="00146881"/>
    <w:rsid w:val="00164B7E"/>
    <w:rsid w:val="001C66CB"/>
    <w:rsid w:val="001E1D88"/>
    <w:rsid w:val="001E289B"/>
    <w:rsid w:val="00201F58"/>
    <w:rsid w:val="00216B07"/>
    <w:rsid w:val="002225A8"/>
    <w:rsid w:val="002238B2"/>
    <w:rsid w:val="00256EDB"/>
    <w:rsid w:val="00266827"/>
    <w:rsid w:val="002A3B2A"/>
    <w:rsid w:val="002B4E1F"/>
    <w:rsid w:val="002D7A29"/>
    <w:rsid w:val="002F18CF"/>
    <w:rsid w:val="00300CD7"/>
    <w:rsid w:val="003212C0"/>
    <w:rsid w:val="00340DC8"/>
    <w:rsid w:val="00347C29"/>
    <w:rsid w:val="00360245"/>
    <w:rsid w:val="00360B07"/>
    <w:rsid w:val="00361140"/>
    <w:rsid w:val="0036440A"/>
    <w:rsid w:val="00364C55"/>
    <w:rsid w:val="00380479"/>
    <w:rsid w:val="003B404A"/>
    <w:rsid w:val="003C26BC"/>
    <w:rsid w:val="003E54E0"/>
    <w:rsid w:val="0040380B"/>
    <w:rsid w:val="00403B83"/>
    <w:rsid w:val="0041335A"/>
    <w:rsid w:val="00447D7B"/>
    <w:rsid w:val="00485222"/>
    <w:rsid w:val="004929F3"/>
    <w:rsid w:val="004A20E4"/>
    <w:rsid w:val="004B0C5D"/>
    <w:rsid w:val="004D5314"/>
    <w:rsid w:val="004F2217"/>
    <w:rsid w:val="005235D2"/>
    <w:rsid w:val="00583562"/>
    <w:rsid w:val="005B23EB"/>
    <w:rsid w:val="005D61F7"/>
    <w:rsid w:val="005E6FD0"/>
    <w:rsid w:val="00602495"/>
    <w:rsid w:val="006155D4"/>
    <w:rsid w:val="00622BAE"/>
    <w:rsid w:val="00625BB2"/>
    <w:rsid w:val="006657BD"/>
    <w:rsid w:val="006A5171"/>
    <w:rsid w:val="006D6A60"/>
    <w:rsid w:val="00736BF6"/>
    <w:rsid w:val="00737ACA"/>
    <w:rsid w:val="00742F6C"/>
    <w:rsid w:val="00755F8D"/>
    <w:rsid w:val="00756654"/>
    <w:rsid w:val="00766DD7"/>
    <w:rsid w:val="00787FA6"/>
    <w:rsid w:val="007A2CF8"/>
    <w:rsid w:val="007B21FD"/>
    <w:rsid w:val="007D25BA"/>
    <w:rsid w:val="007E4F76"/>
    <w:rsid w:val="007F7F18"/>
    <w:rsid w:val="00802685"/>
    <w:rsid w:val="00807917"/>
    <w:rsid w:val="00812EBC"/>
    <w:rsid w:val="00827FC9"/>
    <w:rsid w:val="00855FD5"/>
    <w:rsid w:val="0088423B"/>
    <w:rsid w:val="008D1D09"/>
    <w:rsid w:val="009022D2"/>
    <w:rsid w:val="009044DE"/>
    <w:rsid w:val="0091184C"/>
    <w:rsid w:val="00930161"/>
    <w:rsid w:val="009A3916"/>
    <w:rsid w:val="009B36EC"/>
    <w:rsid w:val="009B52FF"/>
    <w:rsid w:val="009D2511"/>
    <w:rsid w:val="00A0440E"/>
    <w:rsid w:val="00A113DC"/>
    <w:rsid w:val="00A34415"/>
    <w:rsid w:val="00A41CD7"/>
    <w:rsid w:val="00A76B86"/>
    <w:rsid w:val="00A77A3F"/>
    <w:rsid w:val="00A85B24"/>
    <w:rsid w:val="00A93CA2"/>
    <w:rsid w:val="00AC4366"/>
    <w:rsid w:val="00AC4D2D"/>
    <w:rsid w:val="00AD77DB"/>
    <w:rsid w:val="00B004E5"/>
    <w:rsid w:val="00B159F4"/>
    <w:rsid w:val="00B55BC0"/>
    <w:rsid w:val="00B56563"/>
    <w:rsid w:val="00B644C7"/>
    <w:rsid w:val="00B828F0"/>
    <w:rsid w:val="00BC2C64"/>
    <w:rsid w:val="00BC45A2"/>
    <w:rsid w:val="00C13C55"/>
    <w:rsid w:val="00C308E7"/>
    <w:rsid w:val="00C80F59"/>
    <w:rsid w:val="00C91A09"/>
    <w:rsid w:val="00C91D15"/>
    <w:rsid w:val="00C95379"/>
    <w:rsid w:val="00CA216F"/>
    <w:rsid w:val="00D06B71"/>
    <w:rsid w:val="00D21671"/>
    <w:rsid w:val="00D26833"/>
    <w:rsid w:val="00D27C2C"/>
    <w:rsid w:val="00D44087"/>
    <w:rsid w:val="00D55E44"/>
    <w:rsid w:val="00DA1C5F"/>
    <w:rsid w:val="00DC5B26"/>
    <w:rsid w:val="00E10D8C"/>
    <w:rsid w:val="00E16BC6"/>
    <w:rsid w:val="00E21C35"/>
    <w:rsid w:val="00E47C1D"/>
    <w:rsid w:val="00E52506"/>
    <w:rsid w:val="00E61170"/>
    <w:rsid w:val="00E92104"/>
    <w:rsid w:val="00EC1024"/>
    <w:rsid w:val="00EC64E8"/>
    <w:rsid w:val="00F05ACD"/>
    <w:rsid w:val="00F10704"/>
    <w:rsid w:val="00F126F4"/>
    <w:rsid w:val="00F15D6F"/>
    <w:rsid w:val="00F203F1"/>
    <w:rsid w:val="00F45F47"/>
    <w:rsid w:val="00F5015B"/>
    <w:rsid w:val="00F672CE"/>
    <w:rsid w:val="00F815D5"/>
    <w:rsid w:val="00F84347"/>
    <w:rsid w:val="00FA18B7"/>
    <w:rsid w:val="00FB6EAA"/>
    <w:rsid w:val="00F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5A2AD-57A4-4C50-B556-FF69A30F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D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6654"/>
  </w:style>
  <w:style w:type="character" w:styleId="a5">
    <w:name w:val="Hyperlink"/>
    <w:basedOn w:val="a0"/>
    <w:unhideWhenUsed/>
    <w:rsid w:val="001C66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43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F501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Основной шрифт абзаца1"/>
    <w:rsid w:val="00F672CE"/>
    <w:rPr>
      <w:sz w:val="22"/>
    </w:rPr>
  </w:style>
  <w:style w:type="paragraph" w:styleId="a7">
    <w:name w:val="header"/>
    <w:basedOn w:val="a"/>
    <w:link w:val="a8"/>
    <w:uiPriority w:val="99"/>
    <w:semiHidden/>
    <w:unhideWhenUsed/>
    <w:rsid w:val="00FB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6EAA"/>
  </w:style>
  <w:style w:type="paragraph" w:styleId="a9">
    <w:name w:val="footer"/>
    <w:basedOn w:val="a"/>
    <w:link w:val="aa"/>
    <w:uiPriority w:val="99"/>
    <w:semiHidden/>
    <w:unhideWhenUsed/>
    <w:rsid w:val="00FB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6EAA"/>
  </w:style>
  <w:style w:type="paragraph" w:styleId="ab">
    <w:name w:val="No Spacing"/>
    <w:basedOn w:val="a"/>
    <w:link w:val="ac"/>
    <w:uiPriority w:val="1"/>
    <w:qFormat/>
    <w:rsid w:val="002A3B2A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ac">
    <w:name w:val="Без интервала Знак"/>
    <w:basedOn w:val="a0"/>
    <w:link w:val="ab"/>
    <w:uiPriority w:val="1"/>
    <w:rsid w:val="002A3B2A"/>
    <w:rPr>
      <w:rFonts w:ascii="Times New Roman" w:eastAsia="Times New Roman" w:hAnsi="Times New Roman" w:cs="Times New Roman"/>
      <w:sz w:val="24"/>
      <w:szCs w:val="32"/>
    </w:rPr>
  </w:style>
  <w:style w:type="paragraph" w:customStyle="1" w:styleId="Default">
    <w:name w:val="Default"/>
    <w:rsid w:val="009B52F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WW8Num2z0">
    <w:name w:val="WW8Num2z0"/>
    <w:rsid w:val="00D55E44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D55E44"/>
    <w:rPr>
      <w:rFonts w:ascii="Times New Roman" w:hAnsi="Times New Roman" w:cs="Times New Roman"/>
    </w:rPr>
  </w:style>
  <w:style w:type="character" w:customStyle="1" w:styleId="WW8Num6z0">
    <w:name w:val="WW8Num6z0"/>
    <w:rsid w:val="00D55E44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55E44"/>
    <w:rPr>
      <w:rFonts w:ascii="Times New Roman" w:hAnsi="Times New Roman" w:cs="Times New Roman"/>
    </w:rPr>
  </w:style>
  <w:style w:type="character" w:customStyle="1" w:styleId="WW8Num8z0">
    <w:name w:val="WW8Num8z0"/>
    <w:rsid w:val="00D55E44"/>
    <w:rPr>
      <w:rFonts w:ascii="Times New Roman" w:hAnsi="Times New Roman" w:cs="Times New Roman"/>
    </w:rPr>
  </w:style>
  <w:style w:type="character" w:customStyle="1" w:styleId="WW8Num9z0">
    <w:name w:val="WW8Num9z0"/>
    <w:rsid w:val="00D55E44"/>
    <w:rPr>
      <w:rFonts w:ascii="Times New Roman" w:hAnsi="Times New Roman" w:cs="Times New Roman"/>
    </w:rPr>
  </w:style>
  <w:style w:type="character" w:customStyle="1" w:styleId="WW8Num10z0">
    <w:name w:val="WW8Num10z0"/>
    <w:rsid w:val="00D55E44"/>
    <w:rPr>
      <w:rFonts w:ascii="Times New Roman" w:hAnsi="Times New Roman" w:cs="Times New Roman"/>
    </w:rPr>
  </w:style>
  <w:style w:type="character" w:customStyle="1" w:styleId="WW8Num11z0">
    <w:name w:val="WW8Num11z0"/>
    <w:rsid w:val="00D55E44"/>
    <w:rPr>
      <w:rFonts w:ascii="Times New Roman" w:hAnsi="Times New Roman" w:cs="Times New Roman"/>
    </w:rPr>
  </w:style>
  <w:style w:type="character" w:customStyle="1" w:styleId="WW8Num13z0">
    <w:name w:val="WW8Num13z0"/>
    <w:rsid w:val="00D55E44"/>
    <w:rPr>
      <w:rFonts w:ascii="Times New Roman" w:hAnsi="Times New Roman" w:cs="Times New Roman"/>
    </w:rPr>
  </w:style>
  <w:style w:type="character" w:customStyle="1" w:styleId="WW8Num15z0">
    <w:name w:val="WW8Num15z0"/>
    <w:rsid w:val="00D55E44"/>
    <w:rPr>
      <w:rFonts w:ascii="Times New Roman" w:hAnsi="Times New Roman" w:cs="Times New Roman"/>
    </w:rPr>
  </w:style>
  <w:style w:type="character" w:customStyle="1" w:styleId="WW8NumSt7z0">
    <w:name w:val="WW8NumSt7z0"/>
    <w:rsid w:val="00D55E44"/>
    <w:rPr>
      <w:rFonts w:ascii="Times New Roman" w:hAnsi="Times New Roman" w:cs="Times New Roman"/>
    </w:rPr>
  </w:style>
  <w:style w:type="character" w:customStyle="1" w:styleId="ad">
    <w:name w:val="Символ нумерации"/>
    <w:rsid w:val="00D55E44"/>
  </w:style>
  <w:style w:type="character" w:styleId="ae">
    <w:name w:val="FollowedHyperlink"/>
    <w:rsid w:val="00D55E44"/>
    <w:rPr>
      <w:color w:val="800000"/>
      <w:u w:val="single"/>
    </w:rPr>
  </w:style>
  <w:style w:type="paragraph" w:customStyle="1" w:styleId="12">
    <w:name w:val="Название1"/>
    <w:basedOn w:val="a"/>
    <w:next w:val="af"/>
    <w:rsid w:val="00D55E4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D55E4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D55E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rsid w:val="00D55E44"/>
    <w:rPr>
      <w:rFonts w:ascii="Arial" w:hAnsi="Arial" w:cs="Mangal"/>
    </w:rPr>
  </w:style>
  <w:style w:type="paragraph" w:customStyle="1" w:styleId="13">
    <w:name w:val="Название1"/>
    <w:basedOn w:val="a"/>
    <w:rsid w:val="00D55E4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D55E44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D55E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D55E4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13" Type="http://schemas.openxmlformats.org/officeDocument/2006/relationships/hyperlink" Target="http://www.rsnet.ru/" TargetMode="External"/><Relationship Id="rId18" Type="http://schemas.openxmlformats.org/officeDocument/2006/relationships/hyperlink" Target="http://www.alleng.ru/edu/social2.htm" TargetMode="External"/><Relationship Id="rId26" Type="http://schemas.openxmlformats.org/officeDocument/2006/relationships/hyperlink" Target="http://www.be.economicus.ru/" TargetMode="External"/><Relationship Id="rId39" Type="http://schemas.openxmlformats.org/officeDocument/2006/relationships/hyperlink" Target="http://www.ecosystern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om.ru/" TargetMode="External"/><Relationship Id="rId34" Type="http://schemas.openxmlformats.org/officeDocument/2006/relationships/hyperlink" Target="http://www.school-sector.relarn.ru/prava/" TargetMode="External"/><Relationship Id="rId42" Type="http://schemas.openxmlformats.org/officeDocument/2006/relationships/hyperlink" Target="http://www.glossary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gks.ru/" TargetMode="External"/><Relationship Id="rId25" Type="http://schemas.openxmlformats.org/officeDocument/2006/relationships/hyperlink" Target="http://www.gallery.economicus.ru/" TargetMode="External"/><Relationship Id="rId33" Type="http://schemas.openxmlformats.org/officeDocument/2006/relationships/hyperlink" Target="http://www.pedagog-club.narod.ru/declaration2001.htm" TargetMode="External"/><Relationship Id="rId38" Type="http://schemas.openxmlformats.org/officeDocument/2006/relationships/hyperlink" Target="http://www.ecolife.ru/index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fap.ru/" TargetMode="External"/><Relationship Id="rId20" Type="http://schemas.openxmlformats.org/officeDocument/2006/relationships/hyperlink" Target="http://www.lenta.ru/" TargetMode="External"/><Relationship Id="rId29" Type="http://schemas.openxmlformats.org/officeDocument/2006/relationships/hyperlink" Target="http://www.hpo.opg/" TargetMode="External"/><Relationship Id="rId41" Type="http://schemas.openxmlformats.org/officeDocument/2006/relationships/hyperlink" Target="http://www.fw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www.50.economicus.ru/" TargetMode="External"/><Relationship Id="rId32" Type="http://schemas.openxmlformats.org/officeDocument/2006/relationships/hyperlink" Target="http://www.ombudsman.gov.ru/" TargetMode="External"/><Relationship Id="rId37" Type="http://schemas.openxmlformats.org/officeDocument/2006/relationships/hyperlink" Target="http://www.russianculture.ru/" TargetMode="External"/><Relationship Id="rId40" Type="http://schemas.openxmlformats.org/officeDocument/2006/relationships/hyperlink" Target="http://www.priroda.ru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ocionet.ru/" TargetMode="External"/><Relationship Id="rId23" Type="http://schemas.openxmlformats.org/officeDocument/2006/relationships/hyperlink" Target="http://www.ug.ru/ug_pril/gv_index.html" TargetMode="External"/><Relationship Id="rId28" Type="http://schemas.openxmlformats.org/officeDocument/2006/relationships/hyperlink" Target="http://www.businessvoc.ru/" TargetMode="External"/><Relationship Id="rId36" Type="http://schemas.openxmlformats.org/officeDocument/2006/relationships/hyperlink" Target="http://www.orags.narod.ru/manuals/Pfil_Nik/23.htm" TargetMode="External"/><Relationship Id="rId10" Type="http://schemas.openxmlformats.org/officeDocument/2006/relationships/hyperlink" Target="http://www.educom.ru/" TargetMode="External"/><Relationship Id="rId19" Type="http://schemas.openxmlformats.org/officeDocument/2006/relationships/hyperlink" Target="http://www.subscribe.ru/catalog/economics.education.eidos6social" TargetMode="External"/><Relationship Id="rId31" Type="http://schemas.openxmlformats.org/officeDocument/2006/relationships/hyperlink" Target="http://www.mshr-ngo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gos.isiorao.ru/" TargetMode="External"/><Relationship Id="rId14" Type="http://schemas.openxmlformats.org/officeDocument/2006/relationships/hyperlink" Target="http://www.president.kremlin.ru/" TargetMode="External"/><Relationship Id="rId22" Type="http://schemas.openxmlformats.org/officeDocument/2006/relationships/hyperlink" Target="http://www.ecsocman.edu.ru/" TargetMode="External"/><Relationship Id="rId27" Type="http://schemas.openxmlformats.org/officeDocument/2006/relationships/hyperlink" Target="http://www.mba-start.ru/" TargetMode="External"/><Relationship Id="rId30" Type="http://schemas.openxmlformats.org/officeDocument/2006/relationships/hyperlink" Target="http://www.uznay-prezidenta.ru/" TargetMode="External"/><Relationship Id="rId35" Type="http://schemas.openxmlformats.org/officeDocument/2006/relationships/hyperlink" Target="http://www.chelt.ru/" TargetMode="External"/><Relationship Id="rId43" Type="http://schemas.openxmlformats.org/officeDocument/2006/relationships/hyperlink" Target="http://www.ihtik.li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70</Pages>
  <Words>14662</Words>
  <Characters>83574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Учетная запись Майкрософт</cp:lastModifiedBy>
  <cp:revision>3</cp:revision>
  <cp:lastPrinted>2011-09-14T15:07:00Z</cp:lastPrinted>
  <dcterms:created xsi:type="dcterms:W3CDTF">2021-10-13T16:22:00Z</dcterms:created>
  <dcterms:modified xsi:type="dcterms:W3CDTF">2021-10-17T03:08:00Z</dcterms:modified>
</cp:coreProperties>
</file>