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6C" w:rsidRPr="00CA45E9" w:rsidRDefault="00686A6C" w:rsidP="00686A6C">
      <w:pPr>
        <w:shd w:val="clear" w:color="auto" w:fill="FFFFFF"/>
        <w:ind w:left="7"/>
        <w:jc w:val="center"/>
        <w:rPr>
          <w:sz w:val="28"/>
          <w:szCs w:val="28"/>
        </w:rPr>
      </w:pPr>
      <w:r w:rsidRPr="00CA45E9">
        <w:rPr>
          <w:sz w:val="28"/>
          <w:szCs w:val="28"/>
        </w:rPr>
        <w:t>Муниципальное бюджетное общеобразовательное учреждение</w:t>
      </w:r>
    </w:p>
    <w:p w:rsidR="00686A6C" w:rsidRPr="00CA45E9" w:rsidRDefault="00686A6C" w:rsidP="00686A6C">
      <w:pPr>
        <w:shd w:val="clear" w:color="auto" w:fill="FFFFFF"/>
        <w:jc w:val="center"/>
        <w:rPr>
          <w:spacing w:val="-2"/>
          <w:sz w:val="28"/>
          <w:szCs w:val="28"/>
        </w:rPr>
      </w:pPr>
      <w:r w:rsidRPr="00CA45E9">
        <w:rPr>
          <w:spacing w:val="-2"/>
          <w:sz w:val="28"/>
          <w:szCs w:val="28"/>
        </w:rPr>
        <w:t>«Средняя общеобразовательная школа №1 п. Смидович»</w:t>
      </w:r>
    </w:p>
    <w:p w:rsidR="00686A6C" w:rsidRPr="00CA45E9" w:rsidRDefault="00225257" w:rsidP="00686A6C">
      <w:pPr>
        <w:shd w:val="clear" w:color="auto" w:fill="FFFFFF"/>
        <w:rPr>
          <w:spacing w:val="-2"/>
          <w:sz w:val="28"/>
          <w:szCs w:val="28"/>
        </w:rPr>
      </w:pPr>
      <w:r w:rsidRPr="00225257">
        <w:rPr>
          <w:noProof/>
          <w:spacing w:val="-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375920</wp:posOffset>
            </wp:positionV>
            <wp:extent cx="6479540" cy="1120174"/>
            <wp:effectExtent l="0" t="0" r="0" b="3810"/>
            <wp:wrapTight wrapText="bothSides">
              <wp:wrapPolygon edited="0">
                <wp:start x="0" y="0"/>
                <wp:lineTo x="0" y="21306"/>
                <wp:lineTo x="21528" y="21306"/>
                <wp:lineTo x="21528" y="0"/>
                <wp:lineTo x="0" y="0"/>
              </wp:wrapPolygon>
            </wp:wrapTight>
            <wp:docPr id="1" name="Рисунок 1" descr="E:\печа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A6C" w:rsidRPr="00CA45E9" w:rsidRDefault="00686A6C" w:rsidP="00686A6C">
      <w:pPr>
        <w:shd w:val="clear" w:color="auto" w:fill="FFFFFF"/>
        <w:rPr>
          <w:spacing w:val="-2"/>
          <w:sz w:val="28"/>
          <w:szCs w:val="28"/>
        </w:rPr>
      </w:pPr>
    </w:p>
    <w:p w:rsidR="00686A6C" w:rsidRPr="00CA45E9" w:rsidRDefault="00686A6C" w:rsidP="00686A6C">
      <w:pPr>
        <w:shd w:val="clear" w:color="auto" w:fill="FFFFFF"/>
        <w:tabs>
          <w:tab w:val="left" w:pos="2851"/>
        </w:tabs>
        <w:spacing w:line="317" w:lineRule="exact"/>
        <w:rPr>
          <w:spacing w:val="2"/>
          <w:sz w:val="24"/>
          <w:szCs w:val="24"/>
        </w:rPr>
      </w:pPr>
      <w:r w:rsidRPr="00CA45E9">
        <w:rPr>
          <w:spacing w:val="2"/>
          <w:sz w:val="24"/>
          <w:szCs w:val="24"/>
        </w:rPr>
        <w:t xml:space="preserve"> </w:t>
      </w:r>
    </w:p>
    <w:p w:rsidR="00686A6C" w:rsidRPr="00CA45E9" w:rsidRDefault="00686A6C" w:rsidP="00686A6C">
      <w:pPr>
        <w:shd w:val="clear" w:color="auto" w:fill="FFFFFF"/>
        <w:tabs>
          <w:tab w:val="left" w:pos="2851"/>
        </w:tabs>
        <w:spacing w:line="317" w:lineRule="exact"/>
        <w:rPr>
          <w:spacing w:val="2"/>
          <w:sz w:val="24"/>
          <w:szCs w:val="24"/>
        </w:rPr>
      </w:pPr>
    </w:p>
    <w:p w:rsidR="00686A6C" w:rsidRPr="00CA45E9" w:rsidRDefault="00686A6C" w:rsidP="00686A6C">
      <w:pPr>
        <w:shd w:val="clear" w:color="auto" w:fill="FFFFFF"/>
        <w:tabs>
          <w:tab w:val="left" w:pos="2851"/>
        </w:tabs>
        <w:spacing w:line="317" w:lineRule="exact"/>
        <w:rPr>
          <w:spacing w:val="2"/>
          <w:sz w:val="24"/>
          <w:szCs w:val="24"/>
        </w:rPr>
      </w:pPr>
    </w:p>
    <w:p w:rsidR="00686A6C" w:rsidRPr="00CA45E9" w:rsidRDefault="00686A6C" w:rsidP="00686A6C">
      <w:pPr>
        <w:shd w:val="clear" w:color="auto" w:fill="FFFFFF"/>
        <w:spacing w:line="317" w:lineRule="exact"/>
        <w:jc w:val="center"/>
        <w:rPr>
          <w:spacing w:val="2"/>
          <w:sz w:val="28"/>
          <w:szCs w:val="28"/>
        </w:rPr>
      </w:pPr>
    </w:p>
    <w:p w:rsidR="00686A6C" w:rsidRPr="00CA45E9" w:rsidRDefault="00686A6C" w:rsidP="00686A6C">
      <w:pPr>
        <w:shd w:val="clear" w:color="auto" w:fill="FFFFFF"/>
        <w:spacing w:line="360" w:lineRule="auto"/>
        <w:jc w:val="center"/>
        <w:rPr>
          <w:b/>
          <w:spacing w:val="2"/>
          <w:sz w:val="56"/>
          <w:szCs w:val="56"/>
        </w:rPr>
      </w:pPr>
      <w:r w:rsidRPr="00CA45E9">
        <w:rPr>
          <w:b/>
          <w:spacing w:val="2"/>
          <w:sz w:val="56"/>
          <w:szCs w:val="56"/>
        </w:rPr>
        <w:t>Рабочая программа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  <w:r w:rsidRPr="00CA45E9">
        <w:rPr>
          <w:spacing w:val="2"/>
          <w:sz w:val="36"/>
          <w:szCs w:val="36"/>
        </w:rPr>
        <w:t>по информатике и ИКТ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  <w:r w:rsidRPr="00CA45E9">
        <w:rPr>
          <w:spacing w:val="2"/>
          <w:sz w:val="36"/>
          <w:szCs w:val="36"/>
        </w:rPr>
        <w:t xml:space="preserve">для </w:t>
      </w:r>
      <w:r w:rsidR="00EC49CD" w:rsidRPr="00EC49CD">
        <w:rPr>
          <w:spacing w:val="2"/>
          <w:sz w:val="36"/>
          <w:szCs w:val="36"/>
        </w:rPr>
        <w:t>10</w:t>
      </w:r>
      <w:r w:rsidRPr="00CA45E9">
        <w:rPr>
          <w:spacing w:val="2"/>
          <w:sz w:val="36"/>
          <w:szCs w:val="36"/>
        </w:rPr>
        <w:t xml:space="preserve"> класса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  <w:r w:rsidRPr="00CA45E9">
        <w:rPr>
          <w:spacing w:val="2"/>
          <w:sz w:val="36"/>
          <w:szCs w:val="36"/>
        </w:rPr>
        <w:t>(уровень базовый)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</w:p>
    <w:p w:rsidR="00686A6C" w:rsidRPr="00CA45E9" w:rsidRDefault="00686A6C" w:rsidP="00686A6C">
      <w:pPr>
        <w:shd w:val="clear" w:color="auto" w:fill="FFFFFF"/>
        <w:ind w:right="-1"/>
        <w:jc w:val="center"/>
        <w:rPr>
          <w:spacing w:val="3"/>
          <w:sz w:val="36"/>
          <w:szCs w:val="36"/>
        </w:rPr>
      </w:pPr>
      <w:proofErr w:type="gramStart"/>
      <w:r w:rsidRPr="00CA45E9">
        <w:rPr>
          <w:spacing w:val="3"/>
          <w:sz w:val="36"/>
          <w:szCs w:val="36"/>
        </w:rPr>
        <w:t>Учитель:  Серикова</w:t>
      </w:r>
      <w:proofErr w:type="gramEnd"/>
      <w:r w:rsidRPr="00CA45E9">
        <w:rPr>
          <w:spacing w:val="3"/>
          <w:sz w:val="36"/>
          <w:szCs w:val="36"/>
        </w:rPr>
        <w:t xml:space="preserve"> Екатерина  Павловна</w:t>
      </w:r>
    </w:p>
    <w:p w:rsidR="00686A6C" w:rsidRPr="00CA45E9" w:rsidRDefault="00686A6C" w:rsidP="00686A6C">
      <w:pPr>
        <w:shd w:val="clear" w:color="auto" w:fill="FFFFFF"/>
        <w:ind w:left="1908" w:right="1159" w:firstLine="122"/>
        <w:jc w:val="center"/>
        <w:rPr>
          <w:spacing w:val="3"/>
          <w:sz w:val="36"/>
          <w:szCs w:val="36"/>
        </w:rPr>
      </w:pPr>
      <w:r w:rsidRPr="00CA45E9">
        <w:rPr>
          <w:spacing w:val="3"/>
          <w:sz w:val="36"/>
          <w:szCs w:val="36"/>
          <w:lang w:val="en-US"/>
        </w:rPr>
        <w:t>I</w:t>
      </w:r>
      <w:r w:rsidRPr="00CA45E9">
        <w:rPr>
          <w:spacing w:val="3"/>
          <w:sz w:val="36"/>
          <w:szCs w:val="36"/>
        </w:rPr>
        <w:t xml:space="preserve"> квалификационная категория</w:t>
      </w:r>
    </w:p>
    <w:p w:rsidR="00686A6C" w:rsidRPr="00CA45E9" w:rsidRDefault="000B4261" w:rsidP="00686A6C">
      <w:pPr>
        <w:shd w:val="clear" w:color="auto" w:fill="FFFFFF"/>
        <w:spacing w:before="842"/>
        <w:ind w:left="598"/>
        <w:jc w:val="center"/>
        <w:rPr>
          <w:spacing w:val="-3"/>
          <w:sz w:val="36"/>
          <w:szCs w:val="36"/>
        </w:rPr>
      </w:pPr>
      <w:r>
        <w:rPr>
          <w:spacing w:val="-3"/>
          <w:sz w:val="36"/>
          <w:szCs w:val="36"/>
        </w:rPr>
        <w:t>на 20</w:t>
      </w:r>
      <w:r w:rsidR="00374A62">
        <w:rPr>
          <w:spacing w:val="-3"/>
          <w:sz w:val="36"/>
          <w:szCs w:val="36"/>
        </w:rPr>
        <w:t>21</w:t>
      </w:r>
      <w:r w:rsidR="002F53AD" w:rsidRPr="00CA45E9">
        <w:rPr>
          <w:spacing w:val="-3"/>
          <w:sz w:val="36"/>
          <w:szCs w:val="36"/>
        </w:rPr>
        <w:t>-202</w:t>
      </w:r>
      <w:r w:rsidR="00374A62">
        <w:rPr>
          <w:spacing w:val="-3"/>
          <w:sz w:val="36"/>
          <w:szCs w:val="36"/>
        </w:rPr>
        <w:t>2</w:t>
      </w:r>
      <w:r w:rsidR="00686A6C" w:rsidRPr="00CA45E9">
        <w:rPr>
          <w:spacing w:val="-3"/>
          <w:sz w:val="36"/>
          <w:szCs w:val="36"/>
        </w:rPr>
        <w:t xml:space="preserve"> учебный год</w:t>
      </w:r>
    </w:p>
    <w:p w:rsidR="00686A6C" w:rsidRPr="00CA45E9" w:rsidRDefault="00686A6C" w:rsidP="00686A6C">
      <w:pPr>
        <w:jc w:val="center"/>
        <w:rPr>
          <w:sz w:val="28"/>
          <w:szCs w:val="28"/>
        </w:rPr>
      </w:pPr>
    </w:p>
    <w:p w:rsidR="00686A6C" w:rsidRPr="00CA45E9" w:rsidRDefault="00686A6C" w:rsidP="00686A6C">
      <w:pPr>
        <w:jc w:val="center"/>
        <w:rPr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7E5DC7" w:rsidRPr="00CA45E9" w:rsidRDefault="00D2108C" w:rsidP="00686A6C">
      <w:pPr>
        <w:jc w:val="center"/>
        <w:rPr>
          <w:spacing w:val="-3"/>
          <w:sz w:val="28"/>
          <w:szCs w:val="28"/>
        </w:rPr>
      </w:pPr>
      <w:bookmarkStart w:id="0" w:name="_GoBack"/>
      <w:bookmarkEnd w:id="0"/>
      <w:r w:rsidRPr="00CA45E9">
        <w:rPr>
          <w:spacing w:val="-3"/>
          <w:sz w:val="28"/>
          <w:szCs w:val="28"/>
        </w:rPr>
        <w:t>п. Смидович</w:t>
      </w:r>
    </w:p>
    <w:p w:rsidR="00686A6C" w:rsidRPr="00CA45E9" w:rsidRDefault="00686A6C" w:rsidP="00686A6C">
      <w:pPr>
        <w:jc w:val="center"/>
        <w:rPr>
          <w:b/>
          <w:spacing w:val="-3"/>
          <w:sz w:val="28"/>
          <w:szCs w:val="28"/>
        </w:rPr>
      </w:pPr>
      <w:r w:rsidRPr="00CA45E9">
        <w:rPr>
          <w:b/>
          <w:spacing w:val="-3"/>
          <w:sz w:val="28"/>
          <w:szCs w:val="28"/>
        </w:rPr>
        <w:lastRenderedPageBreak/>
        <w:t>Оглавление:</w:t>
      </w:r>
    </w:p>
    <w:p w:rsidR="00686A6C" w:rsidRPr="00CA45E9" w:rsidRDefault="00686A6C" w:rsidP="00686A6C">
      <w:pPr>
        <w:jc w:val="center"/>
        <w:rPr>
          <w:b/>
          <w:spacing w:val="-3"/>
          <w:sz w:val="28"/>
          <w:szCs w:val="28"/>
        </w:rPr>
      </w:pP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Пояснительная записка………………………………………………………</w:t>
      </w:r>
      <w:r w:rsidR="007D5BD5" w:rsidRPr="00CA45E9">
        <w:rPr>
          <w:spacing w:val="-3"/>
          <w:sz w:val="28"/>
          <w:szCs w:val="28"/>
        </w:rPr>
        <w:t>……...3</w:t>
      </w: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Планируемые результаты освоения курса информатики и ИКТ……………</w:t>
      </w:r>
      <w:proofErr w:type="gramStart"/>
      <w:r w:rsidR="008605A2" w:rsidRPr="00CA45E9">
        <w:rPr>
          <w:spacing w:val="-3"/>
          <w:sz w:val="28"/>
          <w:szCs w:val="28"/>
        </w:rPr>
        <w:t>……</w:t>
      </w:r>
      <w:r w:rsidR="002F53AD" w:rsidRPr="00CA45E9">
        <w:rPr>
          <w:spacing w:val="-3"/>
          <w:sz w:val="28"/>
          <w:szCs w:val="28"/>
        </w:rPr>
        <w:t>.</w:t>
      </w:r>
      <w:proofErr w:type="gramEnd"/>
      <w:r w:rsidR="00A37325">
        <w:rPr>
          <w:spacing w:val="-3"/>
          <w:sz w:val="28"/>
          <w:szCs w:val="28"/>
        </w:rPr>
        <w:t>6</w:t>
      </w: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Содержание учебного предмета……………………………………………</w:t>
      </w:r>
      <w:proofErr w:type="gramStart"/>
      <w:r w:rsidRPr="00CA45E9">
        <w:rPr>
          <w:spacing w:val="-3"/>
          <w:sz w:val="28"/>
          <w:szCs w:val="28"/>
        </w:rPr>
        <w:t>…</w:t>
      </w:r>
      <w:r w:rsidR="008605A2" w:rsidRPr="00CA45E9">
        <w:rPr>
          <w:spacing w:val="-3"/>
          <w:sz w:val="28"/>
          <w:szCs w:val="28"/>
        </w:rPr>
        <w:t>…</w:t>
      </w:r>
      <w:r w:rsidR="002F53AD" w:rsidRPr="00CA45E9">
        <w:rPr>
          <w:spacing w:val="-3"/>
          <w:sz w:val="28"/>
          <w:szCs w:val="28"/>
        </w:rPr>
        <w:t>.</w:t>
      </w:r>
      <w:proofErr w:type="gramEnd"/>
      <w:r w:rsidR="008605A2" w:rsidRPr="00CA45E9">
        <w:rPr>
          <w:spacing w:val="-3"/>
          <w:sz w:val="28"/>
          <w:szCs w:val="28"/>
        </w:rPr>
        <w:t>…</w:t>
      </w:r>
      <w:r w:rsidR="00BE64F7">
        <w:rPr>
          <w:spacing w:val="-3"/>
          <w:sz w:val="28"/>
          <w:szCs w:val="28"/>
        </w:rPr>
        <w:t>7</w:t>
      </w: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Тематическое планирование</w:t>
      </w:r>
      <w:r w:rsidR="00627AA5">
        <w:rPr>
          <w:spacing w:val="-3"/>
          <w:sz w:val="28"/>
          <w:szCs w:val="28"/>
        </w:rPr>
        <w:t xml:space="preserve"> </w:t>
      </w:r>
      <w:r w:rsidR="00627AA5" w:rsidRPr="00627AA5">
        <w:rPr>
          <w:rFonts w:eastAsia="Calibri"/>
          <w:sz w:val="28"/>
          <w:szCs w:val="28"/>
          <w:lang w:eastAsia="en-US"/>
        </w:rPr>
        <w:t>с учётом рабочей программы воспитания</w:t>
      </w:r>
      <w:r w:rsidR="00627AA5">
        <w:rPr>
          <w:spacing w:val="-3"/>
          <w:sz w:val="28"/>
          <w:szCs w:val="28"/>
        </w:rPr>
        <w:t>………</w:t>
      </w:r>
      <w:r w:rsidR="002F53AD" w:rsidRPr="00CA45E9">
        <w:rPr>
          <w:spacing w:val="-3"/>
          <w:sz w:val="28"/>
          <w:szCs w:val="28"/>
        </w:rPr>
        <w:t>1</w:t>
      </w:r>
      <w:r w:rsidR="00BE64F7">
        <w:rPr>
          <w:spacing w:val="-3"/>
          <w:sz w:val="28"/>
          <w:szCs w:val="28"/>
        </w:rPr>
        <w:t>0</w:t>
      </w:r>
    </w:p>
    <w:p w:rsidR="00686A6C" w:rsidRPr="00CA45E9" w:rsidRDefault="002408A1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bCs/>
          <w:sz w:val="28"/>
          <w:szCs w:val="28"/>
        </w:rPr>
        <w:t>Учебно-методическое и материально-техническое обеспечение образовательного процесса …………………………………………</w:t>
      </w:r>
      <w:r w:rsidR="00686A6C" w:rsidRPr="00CA45E9">
        <w:rPr>
          <w:bCs/>
          <w:sz w:val="28"/>
          <w:szCs w:val="28"/>
        </w:rPr>
        <w:t>………</w:t>
      </w:r>
      <w:r w:rsidR="005B7275" w:rsidRPr="00CA45E9">
        <w:rPr>
          <w:bCs/>
          <w:sz w:val="28"/>
          <w:szCs w:val="28"/>
        </w:rPr>
        <w:t>..</w:t>
      </w:r>
      <w:r w:rsidR="00686A6C" w:rsidRPr="00CA45E9">
        <w:rPr>
          <w:bCs/>
          <w:sz w:val="28"/>
          <w:szCs w:val="28"/>
        </w:rPr>
        <w:t>.</w:t>
      </w:r>
      <w:r w:rsidR="005B7275" w:rsidRPr="00CA45E9">
        <w:rPr>
          <w:bCs/>
          <w:sz w:val="28"/>
          <w:szCs w:val="28"/>
        </w:rPr>
        <w:t>....</w:t>
      </w:r>
      <w:r w:rsidR="002F53AD" w:rsidRPr="00CA45E9">
        <w:rPr>
          <w:bCs/>
          <w:sz w:val="28"/>
          <w:szCs w:val="28"/>
        </w:rPr>
        <w:t>1</w:t>
      </w:r>
      <w:r w:rsidR="00BE64F7">
        <w:rPr>
          <w:bCs/>
          <w:sz w:val="28"/>
          <w:szCs w:val="28"/>
        </w:rPr>
        <w:t>1</w:t>
      </w:r>
    </w:p>
    <w:p w:rsidR="002408A1" w:rsidRPr="00CA45E9" w:rsidRDefault="002408A1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 xml:space="preserve">Критерии и нормы оценки </w:t>
      </w:r>
      <w:proofErr w:type="gramStart"/>
      <w:r w:rsidRPr="00CA45E9">
        <w:rPr>
          <w:spacing w:val="-3"/>
          <w:sz w:val="28"/>
          <w:szCs w:val="28"/>
        </w:rPr>
        <w:t>знаний</w:t>
      </w:r>
      <w:proofErr w:type="gramEnd"/>
      <w:r w:rsidRPr="00CA45E9">
        <w:rPr>
          <w:spacing w:val="-3"/>
          <w:sz w:val="28"/>
          <w:szCs w:val="28"/>
        </w:rPr>
        <w:t xml:space="preserve"> обучающихся……………...…………………1</w:t>
      </w:r>
      <w:r w:rsidR="00BE64F7">
        <w:rPr>
          <w:spacing w:val="-3"/>
          <w:sz w:val="28"/>
          <w:szCs w:val="28"/>
        </w:rPr>
        <w:t>3</w:t>
      </w:r>
    </w:p>
    <w:p w:rsidR="00686A6C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center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Календарно-тематическое планирование……</w:t>
      </w:r>
      <w:proofErr w:type="gramStart"/>
      <w:r w:rsidRPr="00CA45E9">
        <w:rPr>
          <w:spacing w:val="-3"/>
          <w:sz w:val="28"/>
          <w:szCs w:val="28"/>
        </w:rPr>
        <w:t>…….</w:t>
      </w:r>
      <w:proofErr w:type="gramEnd"/>
      <w:r w:rsidRPr="00CA45E9">
        <w:rPr>
          <w:spacing w:val="-3"/>
          <w:sz w:val="28"/>
          <w:szCs w:val="28"/>
        </w:rPr>
        <w:t>…………………</w:t>
      </w:r>
      <w:r w:rsidR="002408A1" w:rsidRPr="00CA45E9">
        <w:rPr>
          <w:spacing w:val="-3"/>
          <w:sz w:val="28"/>
          <w:szCs w:val="28"/>
        </w:rPr>
        <w:t>..</w:t>
      </w:r>
      <w:r w:rsidRPr="00CA45E9">
        <w:rPr>
          <w:spacing w:val="-3"/>
          <w:sz w:val="28"/>
          <w:szCs w:val="28"/>
        </w:rPr>
        <w:t>………</w:t>
      </w:r>
      <w:r w:rsidR="005B7275" w:rsidRPr="00CA45E9">
        <w:rPr>
          <w:spacing w:val="-3"/>
          <w:sz w:val="28"/>
          <w:szCs w:val="28"/>
        </w:rPr>
        <w:t>…</w:t>
      </w:r>
      <w:r w:rsidR="008605A2" w:rsidRPr="00CA45E9">
        <w:rPr>
          <w:spacing w:val="-3"/>
          <w:sz w:val="28"/>
          <w:szCs w:val="28"/>
        </w:rPr>
        <w:t>.</w:t>
      </w:r>
      <w:r w:rsidR="00BE64F7">
        <w:rPr>
          <w:spacing w:val="-3"/>
          <w:sz w:val="28"/>
          <w:szCs w:val="28"/>
        </w:rPr>
        <w:t>19</w:t>
      </w:r>
    </w:p>
    <w:p w:rsidR="00725832" w:rsidRPr="00725832" w:rsidRDefault="00725832" w:rsidP="00CD79CE">
      <w:pPr>
        <w:pStyle w:val="ad"/>
        <w:numPr>
          <w:ilvl w:val="0"/>
          <w:numId w:val="7"/>
        </w:numPr>
        <w:rPr>
          <w:spacing w:val="-3"/>
          <w:sz w:val="28"/>
          <w:szCs w:val="28"/>
        </w:rPr>
      </w:pPr>
      <w:r w:rsidRPr="00725832">
        <w:rPr>
          <w:spacing w:val="-3"/>
          <w:sz w:val="28"/>
          <w:szCs w:val="28"/>
        </w:rPr>
        <w:t>Лист внесения изменений и дополнен</w:t>
      </w:r>
      <w:r w:rsidR="00A37325">
        <w:rPr>
          <w:spacing w:val="-3"/>
          <w:sz w:val="28"/>
          <w:szCs w:val="28"/>
        </w:rPr>
        <w:t>и</w:t>
      </w:r>
      <w:r w:rsidR="00BE64F7">
        <w:rPr>
          <w:spacing w:val="-3"/>
          <w:sz w:val="28"/>
          <w:szCs w:val="28"/>
        </w:rPr>
        <w:t>й в рабочую программу………………...21</w:t>
      </w:r>
    </w:p>
    <w:p w:rsidR="00725832" w:rsidRPr="00CA45E9" w:rsidRDefault="00725832" w:rsidP="00725832">
      <w:pPr>
        <w:pStyle w:val="ad"/>
        <w:spacing w:line="240" w:lineRule="auto"/>
        <w:ind w:left="720" w:firstLine="0"/>
        <w:contextualSpacing/>
        <w:jc w:val="left"/>
        <w:rPr>
          <w:spacing w:val="-3"/>
          <w:sz w:val="28"/>
          <w:szCs w:val="28"/>
        </w:rPr>
      </w:pPr>
    </w:p>
    <w:p w:rsidR="002408A1" w:rsidRPr="00CA45E9" w:rsidRDefault="002408A1" w:rsidP="002408A1">
      <w:pPr>
        <w:pStyle w:val="ad"/>
        <w:spacing w:line="240" w:lineRule="auto"/>
        <w:ind w:left="720" w:firstLine="0"/>
        <w:contextualSpacing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center"/>
        <w:rPr>
          <w:b/>
          <w:spacing w:val="-3"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2F7E86" w:rsidRPr="00CA45E9" w:rsidRDefault="00686A6C" w:rsidP="00BB65B9">
      <w:pPr>
        <w:ind w:firstLine="567"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П</w:t>
      </w:r>
      <w:r w:rsidR="000D266B" w:rsidRPr="00CA45E9">
        <w:rPr>
          <w:b/>
          <w:sz w:val="28"/>
          <w:szCs w:val="28"/>
        </w:rPr>
        <w:t>ояснительная записка</w:t>
      </w:r>
    </w:p>
    <w:p w:rsidR="00725832" w:rsidRPr="00725832" w:rsidRDefault="00725832" w:rsidP="00725832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25832">
        <w:rPr>
          <w:sz w:val="28"/>
          <w:szCs w:val="28"/>
          <w:lang w:eastAsia="ar-SA"/>
        </w:rPr>
        <w:t xml:space="preserve">Рабочая программа по </w:t>
      </w:r>
      <w:proofErr w:type="gramStart"/>
      <w:r w:rsidRPr="00725832">
        <w:rPr>
          <w:sz w:val="28"/>
          <w:szCs w:val="28"/>
          <w:lang w:eastAsia="ar-SA"/>
        </w:rPr>
        <w:t>информатике  составлена</w:t>
      </w:r>
      <w:proofErr w:type="gramEnd"/>
      <w:r w:rsidRPr="00725832">
        <w:rPr>
          <w:sz w:val="28"/>
          <w:szCs w:val="28"/>
          <w:lang w:eastAsia="ar-SA"/>
        </w:rPr>
        <w:t xml:space="preserve"> на основе</w:t>
      </w:r>
      <w:r w:rsidRPr="00725832">
        <w:rPr>
          <w:rFonts w:eastAsia="Calibri"/>
          <w:b/>
          <w:sz w:val="28"/>
          <w:szCs w:val="28"/>
          <w:lang w:eastAsia="zh-CN"/>
        </w:rPr>
        <w:t xml:space="preserve"> </w:t>
      </w:r>
      <w:r w:rsidRPr="00C258DA">
        <w:rPr>
          <w:rFonts w:eastAsia="Calibri"/>
          <w:b/>
          <w:sz w:val="28"/>
          <w:szCs w:val="28"/>
          <w:lang w:eastAsia="zh-CN"/>
        </w:rPr>
        <w:t>нормативно- правовых документах</w:t>
      </w:r>
      <w:r w:rsidRPr="00725832">
        <w:rPr>
          <w:rFonts w:eastAsia="Calibri"/>
          <w:sz w:val="28"/>
          <w:szCs w:val="28"/>
          <w:lang w:eastAsia="zh-CN"/>
        </w:rPr>
        <w:t>:</w:t>
      </w:r>
    </w:p>
    <w:p w:rsidR="00C258DA" w:rsidRPr="00A54761" w:rsidRDefault="00C258DA" w:rsidP="00C258DA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4"/>
          <w:szCs w:val="24"/>
          <w:lang w:eastAsia="en-US"/>
        </w:rPr>
        <w:t>1</w:t>
      </w: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. Федеральный закон от 29.12.2013 № 273-ФЗ «Об образовании в Российской Федерации». </w:t>
      </w:r>
    </w:p>
    <w:p w:rsidR="00C258DA" w:rsidRPr="00A54761" w:rsidRDefault="00C258DA" w:rsidP="00C258DA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2. Приказ от </w:t>
      </w:r>
      <w:proofErr w:type="spellStart"/>
      <w:r w:rsidRPr="00A54761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C258DA" w:rsidRPr="00A54761" w:rsidRDefault="00C258DA" w:rsidP="00C258DA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>3. Приказ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России от 17.05.2012 № 413</w:t>
      </w: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«Об утверждении федерального государственного обра</w:t>
      </w:r>
      <w:r>
        <w:rPr>
          <w:rFonts w:eastAsia="Calibri"/>
          <w:color w:val="000000"/>
          <w:sz w:val="28"/>
          <w:szCs w:val="28"/>
          <w:lang w:eastAsia="en-US"/>
        </w:rPr>
        <w:t>зовательного стандарта среднего</w:t>
      </w: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общего образования».</w:t>
      </w:r>
    </w:p>
    <w:p w:rsidR="00C258DA" w:rsidRPr="00A54761" w:rsidRDefault="00C258DA" w:rsidP="00C258DA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C258DA" w:rsidRPr="00A54761" w:rsidRDefault="00C258DA" w:rsidP="00C258DA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5.  Приказ </w:t>
      </w:r>
      <w:proofErr w:type="spellStart"/>
      <w:r w:rsidRPr="00A54761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России от </w:t>
      </w:r>
      <w:proofErr w:type="gramStart"/>
      <w:r w:rsidRPr="00A54761">
        <w:rPr>
          <w:rFonts w:eastAsia="Calibri"/>
          <w:color w:val="000000"/>
          <w:sz w:val="28"/>
          <w:szCs w:val="28"/>
          <w:lang w:eastAsia="en-US"/>
        </w:rPr>
        <w:t>20.05.2020  №</w:t>
      </w:r>
      <w:proofErr w:type="gramEnd"/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258DA" w:rsidRPr="00A54761" w:rsidRDefault="00C258DA" w:rsidP="00C258DA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>6. Примерная основная общеобразователь</w:t>
      </w:r>
      <w:r>
        <w:rPr>
          <w:rFonts w:eastAsia="Calibri"/>
          <w:color w:val="000000"/>
          <w:sz w:val="28"/>
          <w:szCs w:val="28"/>
          <w:lang w:eastAsia="en-US"/>
        </w:rPr>
        <w:t>ная программа среднего</w:t>
      </w: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725832" w:rsidRPr="00725832" w:rsidRDefault="00725832" w:rsidP="00725832">
      <w:pPr>
        <w:widowControl/>
        <w:jc w:val="both"/>
        <w:rPr>
          <w:sz w:val="28"/>
          <w:szCs w:val="28"/>
          <w:lang w:eastAsia="ar-SA"/>
        </w:rPr>
      </w:pPr>
      <w:r w:rsidRPr="00725832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725832">
        <w:rPr>
          <w:sz w:val="28"/>
          <w:szCs w:val="28"/>
          <w:lang w:eastAsia="ar-SA"/>
        </w:rPr>
        <w:t xml:space="preserve">Авторской программы основного общего </w:t>
      </w:r>
      <w:r w:rsidR="00EC49CD">
        <w:rPr>
          <w:sz w:val="28"/>
          <w:szCs w:val="28"/>
          <w:lang w:eastAsia="ar-SA"/>
        </w:rPr>
        <w:t>образования по информатике для 10</w:t>
      </w:r>
      <w:r w:rsidRPr="00725832">
        <w:rPr>
          <w:sz w:val="28"/>
          <w:szCs w:val="28"/>
          <w:lang w:eastAsia="ar-SA"/>
        </w:rPr>
        <w:t>-</w:t>
      </w:r>
      <w:r w:rsidR="00EC49CD" w:rsidRPr="00EC49CD">
        <w:rPr>
          <w:sz w:val="28"/>
          <w:szCs w:val="28"/>
          <w:lang w:eastAsia="ar-SA"/>
        </w:rPr>
        <w:t>11</w:t>
      </w:r>
      <w:r w:rsidRPr="00725832">
        <w:rPr>
          <w:sz w:val="28"/>
          <w:szCs w:val="28"/>
          <w:lang w:eastAsia="ar-SA"/>
        </w:rPr>
        <w:t xml:space="preserve"> класс</w:t>
      </w:r>
      <w:r w:rsidR="00C258DA">
        <w:rPr>
          <w:sz w:val="28"/>
          <w:szCs w:val="28"/>
          <w:lang w:eastAsia="ar-SA"/>
        </w:rPr>
        <w:t>ов. (Составитель И.Г. Семакин, Е.К</w:t>
      </w:r>
      <w:r w:rsidRPr="00725832">
        <w:rPr>
          <w:sz w:val="28"/>
          <w:szCs w:val="28"/>
          <w:lang w:eastAsia="ar-SA"/>
        </w:rPr>
        <w:t>.</w:t>
      </w:r>
      <w:r w:rsidR="00C258DA">
        <w:rPr>
          <w:sz w:val="28"/>
          <w:szCs w:val="28"/>
          <w:lang w:eastAsia="ar-SA"/>
        </w:rPr>
        <w:t xml:space="preserve"> </w:t>
      </w:r>
      <w:proofErr w:type="spellStart"/>
      <w:r w:rsidR="00C258DA">
        <w:rPr>
          <w:sz w:val="28"/>
          <w:szCs w:val="28"/>
          <w:lang w:eastAsia="ar-SA"/>
        </w:rPr>
        <w:t>Хеннер</w:t>
      </w:r>
      <w:proofErr w:type="spellEnd"/>
      <w:r w:rsidRPr="00725832">
        <w:rPr>
          <w:sz w:val="28"/>
          <w:szCs w:val="28"/>
          <w:lang w:eastAsia="ar-SA"/>
        </w:rPr>
        <w:t xml:space="preserve">, </w:t>
      </w:r>
      <w:r w:rsidR="00C258DA">
        <w:rPr>
          <w:sz w:val="28"/>
          <w:szCs w:val="28"/>
          <w:lang w:eastAsia="ar-SA"/>
        </w:rPr>
        <w:t>Т.Ю</w:t>
      </w:r>
      <w:r w:rsidRPr="00725832">
        <w:rPr>
          <w:sz w:val="28"/>
          <w:szCs w:val="28"/>
          <w:lang w:eastAsia="ar-SA"/>
        </w:rPr>
        <w:t>.</w:t>
      </w:r>
      <w:r w:rsidR="00C258DA">
        <w:rPr>
          <w:sz w:val="28"/>
          <w:szCs w:val="28"/>
          <w:lang w:eastAsia="ar-SA"/>
        </w:rPr>
        <w:t xml:space="preserve"> Шейной </w:t>
      </w:r>
      <w:r w:rsidRPr="00725832">
        <w:rPr>
          <w:sz w:val="28"/>
          <w:szCs w:val="28"/>
          <w:lang w:eastAsia="ar-SA"/>
        </w:rPr>
        <w:t>- М. Бином. Лаборатория знаний, 201</w:t>
      </w:r>
      <w:r w:rsidR="00DE7334">
        <w:rPr>
          <w:sz w:val="28"/>
          <w:szCs w:val="28"/>
          <w:lang w:eastAsia="ar-SA"/>
        </w:rPr>
        <w:t>3</w:t>
      </w:r>
      <w:r w:rsidRPr="00725832">
        <w:rPr>
          <w:sz w:val="28"/>
          <w:szCs w:val="28"/>
          <w:lang w:eastAsia="ar-SA"/>
        </w:rPr>
        <w:t xml:space="preserve"> г.).</w:t>
      </w:r>
    </w:p>
    <w:p w:rsidR="00725832" w:rsidRPr="00725832" w:rsidRDefault="00725832" w:rsidP="00725832">
      <w:pPr>
        <w:widowControl/>
        <w:jc w:val="both"/>
        <w:rPr>
          <w:sz w:val="28"/>
          <w:szCs w:val="28"/>
          <w:lang w:eastAsia="ar-SA"/>
        </w:rPr>
      </w:pPr>
      <w:r w:rsidRPr="00725832">
        <w:rPr>
          <w:sz w:val="28"/>
          <w:szCs w:val="28"/>
          <w:lang w:eastAsia="ar-SA"/>
        </w:rPr>
        <w:t>8.</w:t>
      </w:r>
      <w:r w:rsidR="00EC49CD">
        <w:rPr>
          <w:sz w:val="28"/>
          <w:szCs w:val="28"/>
          <w:lang w:eastAsia="ar-SA"/>
        </w:rPr>
        <w:t xml:space="preserve"> </w:t>
      </w:r>
      <w:r w:rsidRPr="00725832">
        <w:rPr>
          <w:sz w:val="28"/>
          <w:szCs w:val="28"/>
        </w:rPr>
        <w:t>Учебный план школы на 20</w:t>
      </w:r>
      <w:r w:rsidR="000B4261" w:rsidRPr="000B4261">
        <w:rPr>
          <w:sz w:val="28"/>
          <w:szCs w:val="28"/>
        </w:rPr>
        <w:t>2</w:t>
      </w:r>
      <w:r w:rsidR="00374A62">
        <w:rPr>
          <w:sz w:val="28"/>
          <w:szCs w:val="28"/>
        </w:rPr>
        <w:t>1</w:t>
      </w:r>
      <w:r w:rsidRPr="00725832">
        <w:rPr>
          <w:sz w:val="28"/>
          <w:szCs w:val="28"/>
        </w:rPr>
        <w:t>-202</w:t>
      </w:r>
      <w:r w:rsidR="00374A62">
        <w:rPr>
          <w:sz w:val="28"/>
          <w:szCs w:val="28"/>
        </w:rPr>
        <w:t>2</w:t>
      </w:r>
      <w:r w:rsidRPr="00725832">
        <w:rPr>
          <w:sz w:val="28"/>
          <w:szCs w:val="28"/>
        </w:rPr>
        <w:t xml:space="preserve"> учебный год.</w:t>
      </w:r>
    </w:p>
    <w:p w:rsidR="00BB65B9" w:rsidRDefault="00686A6C" w:rsidP="00725832">
      <w:pPr>
        <w:pStyle w:val="a6"/>
        <w:spacing w:before="0" w:after="0"/>
        <w:contextualSpacing/>
        <w:jc w:val="center"/>
        <w:rPr>
          <w:b/>
          <w:bCs/>
          <w:color w:val="auto"/>
          <w:sz w:val="28"/>
          <w:szCs w:val="28"/>
        </w:rPr>
      </w:pPr>
      <w:r w:rsidRPr="00CA45E9">
        <w:rPr>
          <w:b/>
          <w:bCs/>
          <w:color w:val="auto"/>
          <w:sz w:val="28"/>
          <w:szCs w:val="28"/>
        </w:rPr>
        <w:t xml:space="preserve">Цели </w:t>
      </w:r>
      <w:r w:rsidR="00386BA3">
        <w:rPr>
          <w:b/>
          <w:bCs/>
          <w:color w:val="auto"/>
          <w:sz w:val="28"/>
          <w:szCs w:val="28"/>
        </w:rPr>
        <w:t xml:space="preserve">изучения информатики в старшей </w:t>
      </w:r>
      <w:r w:rsidR="00BB65B9" w:rsidRPr="00CA45E9">
        <w:rPr>
          <w:b/>
          <w:bCs/>
          <w:color w:val="auto"/>
          <w:sz w:val="28"/>
          <w:szCs w:val="28"/>
        </w:rPr>
        <w:t>школе:</w:t>
      </w:r>
    </w:p>
    <w:p w:rsidR="00386BA3" w:rsidRPr="00386BA3" w:rsidRDefault="00386BA3" w:rsidP="00386BA3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bCs/>
          <w:sz w:val="28"/>
          <w:szCs w:val="28"/>
          <w:lang w:eastAsia="en-US"/>
        </w:rPr>
        <w:t xml:space="preserve">освоение системы базовых знаний, </w:t>
      </w:r>
      <w:r w:rsidRPr="00386BA3">
        <w:rPr>
          <w:rFonts w:eastAsia="Calibri"/>
          <w:sz w:val="28"/>
          <w:szCs w:val="28"/>
          <w:lang w:eastAsia="en-US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86BA3" w:rsidRPr="00386BA3" w:rsidRDefault="00386BA3" w:rsidP="00386BA3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bCs/>
          <w:sz w:val="28"/>
          <w:szCs w:val="28"/>
          <w:lang w:eastAsia="en-US"/>
        </w:rPr>
        <w:t xml:space="preserve">овладение умениями </w:t>
      </w:r>
      <w:r w:rsidRPr="00386BA3">
        <w:rPr>
          <w:rFonts w:eastAsia="Calibri"/>
          <w:sz w:val="28"/>
          <w:szCs w:val="28"/>
          <w:lang w:eastAsia="en-US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386BA3" w:rsidRPr="00386BA3" w:rsidRDefault="00386BA3" w:rsidP="00386BA3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bCs/>
          <w:sz w:val="28"/>
          <w:szCs w:val="28"/>
          <w:lang w:eastAsia="en-US"/>
        </w:rPr>
        <w:t xml:space="preserve">развитие </w:t>
      </w:r>
      <w:r w:rsidRPr="00386BA3">
        <w:rPr>
          <w:rFonts w:eastAsia="Calibri"/>
          <w:sz w:val="28"/>
          <w:szCs w:val="28"/>
          <w:lang w:eastAsia="en-US"/>
        </w:rPr>
        <w:t>познавательных интересов, интеллектуальных и творче</w:t>
      </w:r>
      <w:r w:rsidRPr="00386BA3">
        <w:rPr>
          <w:rFonts w:eastAsia="Calibri"/>
          <w:sz w:val="28"/>
          <w:szCs w:val="28"/>
          <w:lang w:eastAsia="en-US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86BA3" w:rsidRPr="00386BA3" w:rsidRDefault="00386BA3" w:rsidP="00386BA3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386BA3" w:rsidRPr="00386BA3" w:rsidRDefault="00386BA3" w:rsidP="00386BA3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118BF" w:rsidRDefault="001118BF" w:rsidP="00BB65B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75168" w:rsidRPr="00CA45E9" w:rsidRDefault="00386BA3" w:rsidP="00BB65B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задачи:</w:t>
      </w:r>
    </w:p>
    <w:p w:rsidR="00386BA3" w:rsidRPr="00386BA3" w:rsidRDefault="00386BA3" w:rsidP="00386BA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систематизировать подходы к изучению предмета;</w:t>
      </w:r>
    </w:p>
    <w:p w:rsidR="00386BA3" w:rsidRPr="00386BA3" w:rsidRDefault="00386BA3" w:rsidP="00386BA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86BA3" w:rsidRPr="00386BA3" w:rsidRDefault="00386BA3" w:rsidP="00386BA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сформировать умение пользоваться наиболее распространенными прикладными пакетами;</w:t>
      </w:r>
    </w:p>
    <w:p w:rsidR="00386BA3" w:rsidRPr="00386BA3" w:rsidRDefault="00386BA3" w:rsidP="00386BA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>представить основные приемы эффективного использования информационных технологий;</w:t>
      </w:r>
    </w:p>
    <w:p w:rsidR="00386BA3" w:rsidRPr="00386BA3" w:rsidRDefault="00386BA3" w:rsidP="00386BA3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BA3">
        <w:rPr>
          <w:rFonts w:eastAsia="Calibri"/>
          <w:sz w:val="28"/>
          <w:szCs w:val="28"/>
          <w:lang w:eastAsia="en-US"/>
        </w:rPr>
        <w:t xml:space="preserve">сформировать логические связи с </w:t>
      </w:r>
      <w:proofErr w:type="gramStart"/>
      <w:r w:rsidRPr="00386BA3">
        <w:rPr>
          <w:rFonts w:eastAsia="Calibri"/>
          <w:sz w:val="28"/>
          <w:szCs w:val="28"/>
          <w:lang w:eastAsia="en-US"/>
        </w:rPr>
        <w:t>другими предметами</w:t>
      </w:r>
      <w:proofErr w:type="gramEnd"/>
      <w:r w:rsidRPr="00386BA3">
        <w:rPr>
          <w:rFonts w:eastAsia="Calibri"/>
          <w:sz w:val="28"/>
          <w:szCs w:val="28"/>
          <w:lang w:eastAsia="en-US"/>
        </w:rPr>
        <w:t xml:space="preserve"> входящими в курс среднего образования.</w:t>
      </w:r>
    </w:p>
    <w:p w:rsidR="00BB65B9" w:rsidRPr="00CA45E9" w:rsidRDefault="00510EE1" w:rsidP="00AE7DD4">
      <w:pPr>
        <w:jc w:val="center"/>
        <w:rPr>
          <w:b/>
          <w:bCs/>
          <w:sz w:val="28"/>
          <w:szCs w:val="28"/>
        </w:rPr>
      </w:pPr>
      <w:r w:rsidRPr="00CA45E9">
        <w:rPr>
          <w:b/>
          <w:bCs/>
          <w:sz w:val="28"/>
          <w:szCs w:val="28"/>
        </w:rPr>
        <w:t>Ме</w:t>
      </w:r>
      <w:r w:rsidR="00BB65B9" w:rsidRPr="00CA45E9">
        <w:rPr>
          <w:b/>
          <w:bCs/>
          <w:sz w:val="28"/>
          <w:szCs w:val="28"/>
        </w:rPr>
        <w:t>сто предмета в учебном плане</w:t>
      </w:r>
    </w:p>
    <w:p w:rsidR="000526DF" w:rsidRPr="00CA45E9" w:rsidRDefault="000526DF" w:rsidP="00BB65B9">
      <w:pPr>
        <w:tabs>
          <w:tab w:val="left" w:pos="1100"/>
        </w:tabs>
        <w:ind w:right="-5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          Согласно действующему </w:t>
      </w:r>
      <w:r w:rsidR="006A683E">
        <w:rPr>
          <w:sz w:val="28"/>
          <w:szCs w:val="28"/>
        </w:rPr>
        <w:t>б</w:t>
      </w:r>
      <w:r w:rsidRPr="00CA45E9">
        <w:rPr>
          <w:sz w:val="28"/>
          <w:szCs w:val="28"/>
        </w:rPr>
        <w:t xml:space="preserve">азисному учебному плану, рабочая программа для </w:t>
      </w:r>
      <w:r w:rsidR="00662F05">
        <w:rPr>
          <w:sz w:val="28"/>
          <w:szCs w:val="28"/>
        </w:rPr>
        <w:t>10-</w:t>
      </w:r>
      <w:r w:rsidRPr="00CA45E9">
        <w:rPr>
          <w:sz w:val="28"/>
          <w:szCs w:val="28"/>
        </w:rPr>
        <w:t xml:space="preserve">го класса предусматривает обучение информатики и </w:t>
      </w:r>
      <w:proofErr w:type="gramStart"/>
      <w:r w:rsidRPr="00CA45E9">
        <w:rPr>
          <w:sz w:val="28"/>
          <w:szCs w:val="28"/>
        </w:rPr>
        <w:t>ИКТ  в</w:t>
      </w:r>
      <w:proofErr w:type="gramEnd"/>
      <w:r w:rsidRPr="00CA45E9">
        <w:rPr>
          <w:sz w:val="28"/>
          <w:szCs w:val="28"/>
        </w:rPr>
        <w:t xml:space="preserve"> объеме 1 час в неделю. Всего </w:t>
      </w:r>
      <w:r w:rsidR="00DD7143">
        <w:rPr>
          <w:sz w:val="28"/>
          <w:szCs w:val="28"/>
        </w:rPr>
        <w:t>3</w:t>
      </w:r>
      <w:r w:rsidR="00662F05">
        <w:rPr>
          <w:sz w:val="28"/>
          <w:szCs w:val="28"/>
        </w:rPr>
        <w:t>5</w:t>
      </w:r>
      <w:r w:rsidRPr="00CA45E9">
        <w:rPr>
          <w:sz w:val="28"/>
          <w:szCs w:val="28"/>
        </w:rPr>
        <w:t xml:space="preserve"> час</w:t>
      </w:r>
      <w:r w:rsidR="00662F05">
        <w:rPr>
          <w:sz w:val="28"/>
          <w:szCs w:val="28"/>
        </w:rPr>
        <w:t>ов</w:t>
      </w:r>
      <w:r w:rsidRPr="00CA45E9">
        <w:rPr>
          <w:sz w:val="28"/>
          <w:szCs w:val="28"/>
        </w:rPr>
        <w:t>.</w:t>
      </w:r>
    </w:p>
    <w:p w:rsidR="00BB65B9" w:rsidRPr="00CA45E9" w:rsidRDefault="0010031C" w:rsidP="00BB65B9">
      <w:pPr>
        <w:ind w:firstLine="708"/>
        <w:jc w:val="both"/>
        <w:rPr>
          <w:sz w:val="28"/>
          <w:szCs w:val="28"/>
        </w:rPr>
      </w:pPr>
      <w:proofErr w:type="gramStart"/>
      <w:r w:rsidRPr="00CA45E9">
        <w:rPr>
          <w:sz w:val="28"/>
          <w:szCs w:val="28"/>
        </w:rPr>
        <w:t xml:space="preserve">Контрольных </w:t>
      </w:r>
      <w:r w:rsidR="00BB65B9" w:rsidRPr="00CA45E9">
        <w:rPr>
          <w:sz w:val="28"/>
          <w:szCs w:val="28"/>
        </w:rPr>
        <w:t xml:space="preserve"> рабо</w:t>
      </w:r>
      <w:r w:rsidR="00DC4DBB" w:rsidRPr="00CA45E9">
        <w:rPr>
          <w:sz w:val="28"/>
          <w:szCs w:val="28"/>
        </w:rPr>
        <w:t>т</w:t>
      </w:r>
      <w:proofErr w:type="gramEnd"/>
      <w:r w:rsidR="00DE7334">
        <w:rPr>
          <w:sz w:val="28"/>
          <w:szCs w:val="28"/>
        </w:rPr>
        <w:t xml:space="preserve">  </w:t>
      </w:r>
      <w:r w:rsidR="000F7D21">
        <w:rPr>
          <w:sz w:val="28"/>
          <w:szCs w:val="28"/>
        </w:rPr>
        <w:t>-4</w:t>
      </w:r>
      <w:r w:rsidR="00BB65B9" w:rsidRPr="00CA45E9">
        <w:rPr>
          <w:sz w:val="28"/>
          <w:szCs w:val="28"/>
        </w:rPr>
        <w:t>, практических ра</w:t>
      </w:r>
      <w:r w:rsidR="00E102AD">
        <w:rPr>
          <w:sz w:val="28"/>
          <w:szCs w:val="28"/>
        </w:rPr>
        <w:t>бот</w:t>
      </w:r>
      <w:r w:rsidR="00DE7334">
        <w:rPr>
          <w:sz w:val="28"/>
          <w:szCs w:val="28"/>
        </w:rPr>
        <w:t xml:space="preserve"> </w:t>
      </w:r>
      <w:r w:rsidR="00E102AD">
        <w:rPr>
          <w:sz w:val="28"/>
          <w:szCs w:val="28"/>
        </w:rPr>
        <w:t>-</w:t>
      </w:r>
      <w:r w:rsidR="00DE7334">
        <w:rPr>
          <w:sz w:val="28"/>
          <w:szCs w:val="28"/>
        </w:rPr>
        <w:t xml:space="preserve"> </w:t>
      </w:r>
      <w:r w:rsidR="00E102AD">
        <w:rPr>
          <w:sz w:val="28"/>
          <w:szCs w:val="28"/>
        </w:rPr>
        <w:t>1</w:t>
      </w:r>
      <w:r w:rsidR="00386BA3">
        <w:rPr>
          <w:sz w:val="28"/>
          <w:szCs w:val="28"/>
        </w:rPr>
        <w:t>5</w:t>
      </w:r>
      <w:r w:rsidR="00BB65B9" w:rsidRPr="00CA45E9">
        <w:rPr>
          <w:sz w:val="28"/>
          <w:szCs w:val="28"/>
        </w:rPr>
        <w:t xml:space="preserve">. </w:t>
      </w:r>
    </w:p>
    <w:p w:rsidR="00F32E15" w:rsidRPr="00CA45E9" w:rsidRDefault="00F32E15" w:rsidP="00AE7DD4">
      <w:pPr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Формы организации образовательного процесса</w:t>
      </w:r>
    </w:p>
    <w:p w:rsidR="0094424A" w:rsidRPr="00281126" w:rsidRDefault="0094424A" w:rsidP="009442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81126">
        <w:rPr>
          <w:sz w:val="28"/>
          <w:szCs w:val="28"/>
        </w:rPr>
        <w:t>В организации обучения планируется использование технологии личностно-ориентированного обучения учитывающие особенности каждого ученика и направленные на возможно более полное раскрытие его потенциала. А также технологии проектной деятельности, дифференцированного обучения, обучения в сотрудничестве, разнообразные игровые технологии.</w:t>
      </w:r>
      <w:r>
        <w:rPr>
          <w:sz w:val="28"/>
          <w:szCs w:val="28"/>
        </w:rPr>
        <w:t xml:space="preserve"> </w:t>
      </w:r>
      <w:r w:rsidRPr="00281126">
        <w:rPr>
          <w:sz w:val="28"/>
          <w:szCs w:val="28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94424A" w:rsidRPr="00281126" w:rsidRDefault="0094424A" w:rsidP="0094424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1126">
        <w:rPr>
          <w:sz w:val="28"/>
          <w:szCs w:val="28"/>
        </w:rPr>
        <w:t>Для решения этих задач применяются следующие компоненты:</w:t>
      </w:r>
    </w:p>
    <w:p w:rsidR="0094424A" w:rsidRPr="00281126" w:rsidRDefault="0094424A" w:rsidP="0094424A">
      <w:pPr>
        <w:widowControl/>
        <w:numPr>
          <w:ilvl w:val="0"/>
          <w:numId w:val="36"/>
        </w:numPr>
        <w:autoSpaceDE/>
        <w:autoSpaceDN/>
        <w:adjustRightInd/>
        <w:ind w:left="0" w:firstLine="0"/>
        <w:rPr>
          <w:sz w:val="28"/>
          <w:szCs w:val="28"/>
        </w:rPr>
      </w:pPr>
      <w:r w:rsidRPr="00281126">
        <w:rPr>
          <w:sz w:val="28"/>
          <w:szCs w:val="28"/>
        </w:rPr>
        <w:t>создание положительного эмоционального настроя на работу всех учеников в ходе урока;</w:t>
      </w:r>
    </w:p>
    <w:p w:rsidR="0094424A" w:rsidRPr="00281126" w:rsidRDefault="0094424A" w:rsidP="0094424A">
      <w:pPr>
        <w:widowControl/>
        <w:numPr>
          <w:ilvl w:val="0"/>
          <w:numId w:val="36"/>
        </w:numPr>
        <w:autoSpaceDE/>
        <w:autoSpaceDN/>
        <w:adjustRightInd/>
        <w:ind w:left="0" w:firstLine="0"/>
        <w:rPr>
          <w:sz w:val="28"/>
          <w:szCs w:val="28"/>
        </w:rPr>
      </w:pPr>
      <w:r w:rsidRPr="00281126">
        <w:rPr>
          <w:sz w:val="28"/>
          <w:szCs w:val="28"/>
        </w:rPr>
        <w:t>использование проблемных творческих заданий;</w:t>
      </w:r>
    </w:p>
    <w:p w:rsidR="0094424A" w:rsidRPr="00281126" w:rsidRDefault="0094424A" w:rsidP="0094424A">
      <w:pPr>
        <w:widowControl/>
        <w:numPr>
          <w:ilvl w:val="0"/>
          <w:numId w:val="36"/>
        </w:numPr>
        <w:autoSpaceDE/>
        <w:autoSpaceDN/>
        <w:adjustRightInd/>
        <w:ind w:left="0" w:firstLine="0"/>
        <w:rPr>
          <w:sz w:val="28"/>
          <w:szCs w:val="28"/>
        </w:rPr>
      </w:pPr>
      <w:r w:rsidRPr="00281126">
        <w:rPr>
          <w:sz w:val="28"/>
          <w:szCs w:val="28"/>
        </w:rPr>
        <w:t>стимулирование учеников к выбору и самостоятельному использованию разных способов выполнения заданий;</w:t>
      </w:r>
    </w:p>
    <w:p w:rsidR="0094424A" w:rsidRPr="00281126" w:rsidRDefault="0094424A" w:rsidP="0094424A">
      <w:pPr>
        <w:widowControl/>
        <w:numPr>
          <w:ilvl w:val="0"/>
          <w:numId w:val="36"/>
        </w:numPr>
        <w:autoSpaceDE/>
        <w:autoSpaceDN/>
        <w:adjustRightInd/>
        <w:ind w:left="0" w:firstLine="0"/>
        <w:rPr>
          <w:sz w:val="28"/>
          <w:szCs w:val="28"/>
        </w:rPr>
      </w:pPr>
      <w:r w:rsidRPr="00281126">
        <w:rPr>
          <w:sz w:val="28"/>
          <w:szCs w:val="28"/>
        </w:rPr>
        <w:t>применение заданий, позволяющих ученику самому выбирать тип, вид и форму материала (словесную, графическую, условно-символическую); рефлексия.</w:t>
      </w:r>
    </w:p>
    <w:p w:rsidR="00F32E15" w:rsidRPr="00CA45E9" w:rsidRDefault="00F32E15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При организации учебного процесса используется следующая система уроков:</w:t>
      </w:r>
    </w:p>
    <w:p w:rsidR="00F32E15" w:rsidRPr="00CA45E9" w:rsidRDefault="00F32E15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Комбинированный урок - предполагает выполнение работ и заданий разного вида. </w:t>
      </w:r>
      <w:r w:rsidRPr="00CA45E9">
        <w:rPr>
          <w:color w:val="auto"/>
          <w:sz w:val="28"/>
          <w:szCs w:val="28"/>
        </w:rPr>
        <w:tab/>
      </w:r>
    </w:p>
    <w:p w:rsidR="00F32E15" w:rsidRPr="00CA45E9" w:rsidRDefault="00F32E15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F32E15" w:rsidRPr="00CA45E9" w:rsidRDefault="00F32E15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Урок – тест - тестирование проводится с целью диагностики пробелов знаний, тренировки технике тестирования.</w:t>
      </w:r>
    </w:p>
    <w:p w:rsidR="00F32E15" w:rsidRPr="00CA45E9" w:rsidRDefault="0010031C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Урок – </w:t>
      </w:r>
      <w:proofErr w:type="gramStart"/>
      <w:r w:rsidRPr="00CA45E9">
        <w:rPr>
          <w:color w:val="auto"/>
          <w:sz w:val="28"/>
          <w:szCs w:val="28"/>
        </w:rPr>
        <w:t xml:space="preserve">практическая </w:t>
      </w:r>
      <w:r w:rsidR="00F32E15" w:rsidRPr="00CA45E9">
        <w:rPr>
          <w:color w:val="auto"/>
          <w:sz w:val="28"/>
          <w:szCs w:val="28"/>
        </w:rPr>
        <w:t xml:space="preserve"> работа</w:t>
      </w:r>
      <w:proofErr w:type="gramEnd"/>
      <w:r w:rsidR="00F32E15" w:rsidRPr="00CA45E9">
        <w:rPr>
          <w:color w:val="auto"/>
          <w:sz w:val="28"/>
          <w:szCs w:val="28"/>
        </w:rPr>
        <w:t xml:space="preserve"> - предлага</w:t>
      </w:r>
      <w:r w:rsidRPr="00CA45E9">
        <w:rPr>
          <w:color w:val="auto"/>
          <w:sz w:val="28"/>
          <w:szCs w:val="28"/>
        </w:rPr>
        <w:t>ются разные виды практических</w:t>
      </w:r>
      <w:r w:rsidR="00F32E15" w:rsidRPr="00CA45E9">
        <w:rPr>
          <w:color w:val="auto"/>
          <w:sz w:val="28"/>
          <w:szCs w:val="28"/>
        </w:rPr>
        <w:t xml:space="preserve"> работ.</w:t>
      </w:r>
    </w:p>
    <w:p w:rsidR="00F32E15" w:rsidRPr="00CA45E9" w:rsidRDefault="00F32E15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Урок – контрольная работа - урок проверки, </w:t>
      </w:r>
      <w:proofErr w:type="gramStart"/>
      <w:r w:rsidRPr="00CA45E9">
        <w:rPr>
          <w:color w:val="auto"/>
          <w:sz w:val="28"/>
          <w:szCs w:val="28"/>
        </w:rPr>
        <w:t>оценки  и</w:t>
      </w:r>
      <w:proofErr w:type="gramEnd"/>
      <w:r w:rsidRPr="00CA45E9">
        <w:rPr>
          <w:color w:val="auto"/>
          <w:sz w:val="28"/>
          <w:szCs w:val="28"/>
        </w:rPr>
        <w:t xml:space="preserve"> корректировки знаний. Проводится с целью контроля знаний учащихся по пройденной теме. </w:t>
      </w:r>
    </w:p>
    <w:p w:rsidR="00F32E15" w:rsidRDefault="00F32E15" w:rsidP="00F32E15">
      <w:pPr>
        <w:ind w:firstLine="567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При проведении уроков использу</w:t>
      </w:r>
      <w:r w:rsidR="000B00B2" w:rsidRPr="00CA45E9">
        <w:rPr>
          <w:sz w:val="28"/>
          <w:szCs w:val="28"/>
        </w:rPr>
        <w:t>ются также интерактивные методы:</w:t>
      </w:r>
      <w:r w:rsidRPr="00CA45E9">
        <w:rPr>
          <w:sz w:val="28"/>
          <w:szCs w:val="28"/>
        </w:rPr>
        <w:t xml:space="preserve"> работа в группах, учебный диалог, лекция-дискуссия, игровое моделирование, защита проекта, совместный проект, деловые игры; традиционные методы: лекция, рассказ, </w:t>
      </w:r>
      <w:r w:rsidRPr="00CA45E9">
        <w:rPr>
          <w:sz w:val="28"/>
          <w:szCs w:val="28"/>
        </w:rPr>
        <w:lastRenderedPageBreak/>
        <w:t>объяснение, беседа.</w:t>
      </w:r>
    </w:p>
    <w:p w:rsidR="0094424A" w:rsidRPr="00281126" w:rsidRDefault="0094424A" w:rsidP="0094424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1126">
        <w:rPr>
          <w:sz w:val="28"/>
          <w:szCs w:val="28"/>
        </w:rPr>
        <w:t xml:space="preserve">В качестве </w:t>
      </w:r>
      <w:r w:rsidRPr="00281126">
        <w:rPr>
          <w:b/>
          <w:bCs/>
          <w:sz w:val="28"/>
          <w:szCs w:val="28"/>
        </w:rPr>
        <w:t>методов обучения</w:t>
      </w:r>
      <w:r w:rsidRPr="00281126">
        <w:rPr>
          <w:sz w:val="28"/>
          <w:szCs w:val="28"/>
        </w:rPr>
        <w:t xml:space="preserve"> применяются:</w:t>
      </w:r>
    </w:p>
    <w:p w:rsidR="0094424A" w:rsidRPr="00281126" w:rsidRDefault="0094424A" w:rsidP="0094424A">
      <w:pPr>
        <w:widowControl/>
        <w:numPr>
          <w:ilvl w:val="0"/>
          <w:numId w:val="38"/>
        </w:numPr>
        <w:autoSpaceDE/>
        <w:autoSpaceDN/>
        <w:adjustRightInd/>
        <w:ind w:left="0" w:firstLine="0"/>
        <w:rPr>
          <w:sz w:val="28"/>
          <w:szCs w:val="28"/>
        </w:rPr>
      </w:pPr>
      <w:r w:rsidRPr="00281126">
        <w:rPr>
          <w:sz w:val="28"/>
          <w:szCs w:val="28"/>
        </w:rPr>
        <w:t>словесные методы (рассказ, объяснение, беседа, дискуссия, лекция, работа с книгой),</w:t>
      </w:r>
    </w:p>
    <w:p w:rsidR="0094424A" w:rsidRPr="00281126" w:rsidRDefault="0094424A" w:rsidP="0094424A">
      <w:pPr>
        <w:widowControl/>
        <w:numPr>
          <w:ilvl w:val="0"/>
          <w:numId w:val="38"/>
        </w:numPr>
        <w:autoSpaceDE/>
        <w:autoSpaceDN/>
        <w:adjustRightInd/>
        <w:ind w:left="0" w:firstLine="0"/>
        <w:rPr>
          <w:sz w:val="28"/>
          <w:szCs w:val="28"/>
        </w:rPr>
      </w:pPr>
      <w:r w:rsidRPr="00281126">
        <w:rPr>
          <w:sz w:val="28"/>
          <w:szCs w:val="28"/>
        </w:rPr>
        <w:t>наглядные методы (метод иллюстраций, метод демонстраций),</w:t>
      </w:r>
    </w:p>
    <w:p w:rsidR="0094424A" w:rsidRPr="00281126" w:rsidRDefault="0094424A" w:rsidP="0094424A">
      <w:pPr>
        <w:widowControl/>
        <w:numPr>
          <w:ilvl w:val="0"/>
          <w:numId w:val="38"/>
        </w:numPr>
        <w:autoSpaceDE/>
        <w:autoSpaceDN/>
        <w:adjustRightInd/>
        <w:ind w:left="0" w:firstLine="0"/>
        <w:rPr>
          <w:sz w:val="28"/>
          <w:szCs w:val="28"/>
        </w:rPr>
      </w:pPr>
      <w:r w:rsidRPr="00281126">
        <w:rPr>
          <w:sz w:val="28"/>
          <w:szCs w:val="28"/>
        </w:rPr>
        <w:t>практические методы (упражнения, практические работы).</w:t>
      </w:r>
    </w:p>
    <w:p w:rsidR="000B00B2" w:rsidRPr="00CA45E9" w:rsidRDefault="000B00B2" w:rsidP="000B00B2">
      <w:pPr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Виды и формы контроля</w:t>
      </w:r>
    </w:p>
    <w:p w:rsidR="000B00B2" w:rsidRPr="00CA45E9" w:rsidRDefault="000B00B2" w:rsidP="000B00B2">
      <w:pPr>
        <w:ind w:firstLine="708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Контроль знаний, умений, навыков проводится в форме контрольных работ, выполн</w:t>
      </w:r>
      <w:r w:rsidR="00386BA3">
        <w:rPr>
          <w:sz w:val="28"/>
          <w:szCs w:val="28"/>
        </w:rPr>
        <w:t>ения тестов, практических и самостоятельных работ.</w:t>
      </w:r>
      <w:r w:rsidRPr="00CA45E9">
        <w:rPr>
          <w:sz w:val="28"/>
          <w:szCs w:val="28"/>
        </w:rPr>
        <w:t xml:space="preserve"> </w:t>
      </w:r>
    </w:p>
    <w:p w:rsidR="000B00B2" w:rsidRPr="00CA45E9" w:rsidRDefault="000B00B2" w:rsidP="000B00B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A45E9">
        <w:rPr>
          <w:sz w:val="28"/>
          <w:szCs w:val="28"/>
        </w:rPr>
        <w:t>Контрольно</w:t>
      </w:r>
      <w:proofErr w:type="spellEnd"/>
      <w:r w:rsidRPr="00CA45E9">
        <w:rPr>
          <w:sz w:val="28"/>
          <w:szCs w:val="28"/>
        </w:rPr>
        <w:t xml:space="preserve"> – измерительные материалы, направленные на изучение уровня:</w:t>
      </w:r>
    </w:p>
    <w:p w:rsidR="000B00B2" w:rsidRPr="00CA45E9" w:rsidRDefault="000B00B2" w:rsidP="00CD79CE">
      <w:pPr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знаний основ информатики (монологический ответ, экспресс – опрос, фронтальный опрос, тестовый опрос, написание и защита сообщения по заданной теме, объяснение результатов практической работы)</w:t>
      </w:r>
    </w:p>
    <w:p w:rsidR="000B00B2" w:rsidRPr="00CA45E9" w:rsidRDefault="000B00B2" w:rsidP="00CD79CE">
      <w:pPr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приобретенных навыков самостоятельной и практической деятельности </w:t>
      </w:r>
      <w:proofErr w:type="gramStart"/>
      <w:r w:rsidRPr="00CA45E9">
        <w:rPr>
          <w:sz w:val="28"/>
          <w:szCs w:val="28"/>
        </w:rPr>
        <w:t>учащихся  (</w:t>
      </w:r>
      <w:proofErr w:type="gramEnd"/>
      <w:r w:rsidRPr="00CA45E9">
        <w:rPr>
          <w:sz w:val="28"/>
          <w:szCs w:val="28"/>
        </w:rPr>
        <w:t>в ходе выполнения практических работ и решения задач)</w:t>
      </w:r>
    </w:p>
    <w:p w:rsidR="000B00B2" w:rsidRPr="00CA45E9" w:rsidRDefault="000B00B2" w:rsidP="00CD79CE">
      <w:pPr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развитых свойств личности: творческих способностей, интереса к изучению информатики, самостоятельности, </w:t>
      </w:r>
      <w:proofErr w:type="spellStart"/>
      <w:r w:rsidRPr="00CA45E9">
        <w:rPr>
          <w:sz w:val="28"/>
          <w:szCs w:val="28"/>
        </w:rPr>
        <w:t>коммуникативности</w:t>
      </w:r>
      <w:proofErr w:type="spellEnd"/>
      <w:r w:rsidRPr="00CA45E9">
        <w:rPr>
          <w:sz w:val="28"/>
          <w:szCs w:val="28"/>
        </w:rPr>
        <w:t>, критичности, рефлексии.</w:t>
      </w:r>
    </w:p>
    <w:p w:rsidR="000B00B2" w:rsidRPr="00386BA3" w:rsidRDefault="000B00B2" w:rsidP="000B00B2">
      <w:pPr>
        <w:ind w:firstLine="567"/>
        <w:rPr>
          <w:b/>
          <w:bCs/>
          <w:sz w:val="28"/>
          <w:szCs w:val="28"/>
        </w:rPr>
      </w:pPr>
      <w:r w:rsidRPr="00386BA3">
        <w:rPr>
          <w:b/>
          <w:bCs/>
          <w:sz w:val="28"/>
          <w:szCs w:val="28"/>
        </w:rPr>
        <w:t>Формы контроля</w:t>
      </w:r>
      <w:r w:rsidR="00742666" w:rsidRPr="00386BA3">
        <w:rPr>
          <w:b/>
          <w:bCs/>
          <w:sz w:val="28"/>
          <w:szCs w:val="28"/>
        </w:rPr>
        <w:t>:</w:t>
      </w:r>
    </w:p>
    <w:p w:rsidR="000B00B2" w:rsidRPr="00CA45E9" w:rsidRDefault="000B00B2" w:rsidP="00CD79C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тестирование;</w:t>
      </w:r>
    </w:p>
    <w:p w:rsidR="000B00B2" w:rsidRPr="00CA45E9" w:rsidRDefault="000B00B2" w:rsidP="00CD79C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фронтальный опрос;</w:t>
      </w:r>
    </w:p>
    <w:p w:rsidR="000B00B2" w:rsidRPr="00CA45E9" w:rsidRDefault="000B00B2" w:rsidP="00CD79C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практикум.</w:t>
      </w:r>
    </w:p>
    <w:p w:rsidR="00510EE1" w:rsidRPr="0094424A" w:rsidRDefault="00510EE1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2F53AD" w:rsidRPr="0094424A" w:rsidRDefault="002F53AD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2F53AD" w:rsidRPr="0094424A" w:rsidRDefault="002F53AD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2F53AD" w:rsidRPr="0094424A" w:rsidRDefault="002F53AD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C05984" w:rsidRDefault="00C05984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C05984" w:rsidRDefault="00C05984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118BF" w:rsidRDefault="001118BF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118BF" w:rsidRDefault="001118BF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118BF" w:rsidRDefault="001118BF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0B00B2" w:rsidRPr="00CA45E9" w:rsidRDefault="000B00B2" w:rsidP="000B00B2">
      <w:pPr>
        <w:shd w:val="clear" w:color="auto" w:fill="FFFFFF"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="004D6EEC" w:rsidRPr="00CA45E9">
        <w:rPr>
          <w:b/>
          <w:sz w:val="28"/>
          <w:szCs w:val="28"/>
        </w:rPr>
        <w:t>курса информатики</w:t>
      </w:r>
    </w:p>
    <w:p w:rsidR="001F0E39" w:rsidRPr="001F0E39" w:rsidRDefault="001F0E39" w:rsidP="001F0E3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Л</w:t>
      </w:r>
      <w:r w:rsidRPr="001F0E39">
        <w:rPr>
          <w:rStyle w:val="c16"/>
          <w:b/>
          <w:bCs/>
          <w:color w:val="000000"/>
          <w:sz w:val="28"/>
          <w:szCs w:val="28"/>
        </w:rPr>
        <w:t>ичностные результаты</w:t>
      </w:r>
      <w:r w:rsidRPr="001F0E39">
        <w:rPr>
          <w:rStyle w:val="c4"/>
          <w:color w:val="000000"/>
          <w:sz w:val="28"/>
          <w:szCs w:val="28"/>
        </w:rPr>
        <w:t>:</w:t>
      </w:r>
    </w:p>
    <w:p w:rsidR="001F0E39" w:rsidRPr="001F0E39" w:rsidRDefault="001F0E39" w:rsidP="001F0E39">
      <w:pPr>
        <w:pStyle w:val="c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spellStart"/>
      <w:r w:rsidRPr="001F0E39">
        <w:rPr>
          <w:rStyle w:val="c4"/>
          <w:color w:val="000000"/>
          <w:sz w:val="28"/>
          <w:szCs w:val="28"/>
        </w:rPr>
        <w:t>сформированность</w:t>
      </w:r>
      <w:proofErr w:type="spellEnd"/>
      <w:r w:rsidRPr="001F0E39">
        <w:rPr>
          <w:rStyle w:val="c4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</w:t>
      </w:r>
    </w:p>
    <w:p w:rsidR="001F0E39" w:rsidRPr="001F0E39" w:rsidRDefault="001F0E39" w:rsidP="001F0E39">
      <w:pPr>
        <w:pStyle w:val="c2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spellStart"/>
      <w:r w:rsidRPr="001F0E39">
        <w:rPr>
          <w:rStyle w:val="c4"/>
          <w:color w:val="000000"/>
          <w:sz w:val="28"/>
          <w:szCs w:val="28"/>
        </w:rPr>
        <w:t>сформированность</w:t>
      </w:r>
      <w:proofErr w:type="spellEnd"/>
      <w:r w:rsidRPr="001F0E39">
        <w:rPr>
          <w:rStyle w:val="c4"/>
          <w:color w:val="000000"/>
          <w:sz w:val="28"/>
          <w:szCs w:val="28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F0E39" w:rsidRPr="001F0E39" w:rsidRDefault="001F0E39" w:rsidP="001F0E39">
      <w:pPr>
        <w:pStyle w:val="c2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F0E39">
        <w:rPr>
          <w:rStyle w:val="c4"/>
          <w:color w:val="000000"/>
          <w:sz w:val="28"/>
          <w:szCs w:val="28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1F0E39" w:rsidRPr="001F0E39" w:rsidRDefault="001F0E39" w:rsidP="001F0E39">
      <w:pPr>
        <w:pStyle w:val="c2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F0E39">
        <w:rPr>
          <w:rStyle w:val="c4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1F0E39" w:rsidRPr="001F0E39" w:rsidRDefault="001F0E39" w:rsidP="001F0E39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F0E39">
        <w:rPr>
          <w:rStyle w:val="c16"/>
          <w:b/>
          <w:bCs/>
          <w:color w:val="000000"/>
          <w:sz w:val="28"/>
          <w:szCs w:val="28"/>
        </w:rPr>
        <w:t>Метапредметные</w:t>
      </w:r>
      <w:proofErr w:type="spellEnd"/>
      <w:r w:rsidRPr="001F0E39">
        <w:rPr>
          <w:rStyle w:val="c16"/>
          <w:b/>
          <w:bCs/>
          <w:color w:val="000000"/>
          <w:sz w:val="28"/>
          <w:szCs w:val="28"/>
        </w:rPr>
        <w:t xml:space="preserve"> результаты</w:t>
      </w:r>
      <w:r w:rsidRPr="001F0E39">
        <w:rPr>
          <w:rStyle w:val="c4"/>
          <w:color w:val="000000"/>
          <w:sz w:val="28"/>
          <w:szCs w:val="28"/>
        </w:rPr>
        <w:t>:</w:t>
      </w:r>
    </w:p>
    <w:p w:rsidR="001F0E39" w:rsidRPr="001F0E39" w:rsidRDefault="001F0E39" w:rsidP="001F0E39">
      <w:pPr>
        <w:pStyle w:val="c2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F0E39">
        <w:rPr>
          <w:rStyle w:val="c4"/>
          <w:color w:val="000000"/>
          <w:sz w:val="28"/>
          <w:szCs w:val="28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1F0E39">
        <w:rPr>
          <w:rStyle w:val="c4"/>
          <w:color w:val="000000"/>
          <w:sz w:val="28"/>
          <w:szCs w:val="28"/>
        </w:rPr>
        <w:t>внеучебную</w:t>
      </w:r>
      <w:proofErr w:type="spellEnd"/>
      <w:r w:rsidRPr="001F0E39">
        <w:rPr>
          <w:rStyle w:val="c4"/>
          <w:color w:val="000000"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:rsidR="001F0E39" w:rsidRPr="001F0E39" w:rsidRDefault="001F0E39" w:rsidP="001F0E39">
      <w:pPr>
        <w:pStyle w:val="c2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F0E39">
        <w:rPr>
          <w:rStyle w:val="c4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</w:r>
    </w:p>
    <w:p w:rsidR="001F0E39" w:rsidRPr="001F0E39" w:rsidRDefault="001F0E39" w:rsidP="001F0E39">
      <w:pPr>
        <w:pStyle w:val="c2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F0E39">
        <w:rPr>
          <w:rStyle w:val="c4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F0E39" w:rsidRPr="001F0E39" w:rsidRDefault="001F0E39" w:rsidP="001F0E39">
      <w:pPr>
        <w:pStyle w:val="c2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F0E39">
        <w:rPr>
          <w:rStyle w:val="c4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F0E39" w:rsidRPr="001F0E39" w:rsidRDefault="001F0E39" w:rsidP="001F0E39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E39">
        <w:rPr>
          <w:rStyle w:val="c16"/>
          <w:b/>
          <w:bCs/>
          <w:color w:val="000000"/>
          <w:sz w:val="28"/>
          <w:szCs w:val="28"/>
        </w:rPr>
        <w:t>Предметные результаты:</w:t>
      </w:r>
    </w:p>
    <w:p w:rsidR="001F0E39" w:rsidRPr="001F0E39" w:rsidRDefault="001F0E39" w:rsidP="001F0E39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spellStart"/>
      <w:r w:rsidRPr="001F0E39">
        <w:rPr>
          <w:rStyle w:val="c4"/>
          <w:color w:val="000000"/>
          <w:sz w:val="28"/>
          <w:szCs w:val="28"/>
        </w:rPr>
        <w:t>сформированность</w:t>
      </w:r>
      <w:proofErr w:type="spellEnd"/>
      <w:r w:rsidRPr="001F0E39">
        <w:rPr>
          <w:rStyle w:val="c4"/>
          <w:color w:val="000000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1F0E39" w:rsidRPr="001F0E39" w:rsidRDefault="001F0E39" w:rsidP="001F0E39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F0E39">
        <w:rPr>
          <w:rStyle w:val="c4"/>
          <w:color w:val="000000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1F0E39" w:rsidRPr="001F0E39" w:rsidRDefault="001F0E39" w:rsidP="001F0E39">
      <w:pPr>
        <w:pStyle w:val="c2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F0E39">
        <w:rPr>
          <w:rStyle w:val="c4"/>
          <w:color w:val="000000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:rsidR="001F0E39" w:rsidRPr="001F0E39" w:rsidRDefault="001F0E39" w:rsidP="001F0E39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F0E39">
        <w:rPr>
          <w:rStyle w:val="c4"/>
          <w:color w:val="000000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1F0E39" w:rsidRPr="001F0E39" w:rsidRDefault="001F0E39" w:rsidP="001F0E39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spellStart"/>
      <w:r w:rsidRPr="001F0E39">
        <w:rPr>
          <w:rStyle w:val="c4"/>
          <w:color w:val="000000"/>
          <w:sz w:val="28"/>
          <w:szCs w:val="28"/>
        </w:rPr>
        <w:t>сформированность</w:t>
      </w:r>
      <w:proofErr w:type="spellEnd"/>
      <w:r w:rsidRPr="001F0E39">
        <w:rPr>
          <w:rStyle w:val="c4"/>
          <w:color w:val="000000"/>
          <w:sz w:val="28"/>
          <w:szCs w:val="28"/>
        </w:rPr>
        <w:t xml:space="preserve"> представлений о способах хранения и простейшей обработке данных;</w:t>
      </w:r>
    </w:p>
    <w:p w:rsidR="001F0E39" w:rsidRPr="001F0E39" w:rsidRDefault="001F0E39" w:rsidP="001F0E39">
      <w:pPr>
        <w:pStyle w:val="c2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spellStart"/>
      <w:r w:rsidRPr="001F0E39">
        <w:rPr>
          <w:rStyle w:val="c4"/>
          <w:color w:val="000000"/>
          <w:sz w:val="28"/>
          <w:szCs w:val="28"/>
        </w:rPr>
        <w:t>сформированность</w:t>
      </w:r>
      <w:proofErr w:type="spellEnd"/>
      <w:r w:rsidRPr="001F0E39">
        <w:rPr>
          <w:rStyle w:val="c4"/>
          <w:color w:val="000000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D97ABB" w:rsidRPr="00CA45E9" w:rsidRDefault="004D6EEC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Содержание учебного предмета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158"/>
        <w:gridCol w:w="4665"/>
      </w:tblGrid>
      <w:tr w:rsidR="00122E1B" w:rsidRPr="00122E1B" w:rsidTr="00602D8A">
        <w:tc>
          <w:tcPr>
            <w:tcW w:w="1163" w:type="pct"/>
          </w:tcPr>
          <w:p w:rsidR="00122E1B" w:rsidRPr="00602D8A" w:rsidRDefault="00122E1B" w:rsidP="00122E1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x-none"/>
              </w:rPr>
            </w:pPr>
            <w:r w:rsidRPr="00602D8A">
              <w:rPr>
                <w:b/>
                <w:sz w:val="24"/>
                <w:szCs w:val="24"/>
                <w:lang w:val="x-none"/>
              </w:rPr>
              <w:t>Тема раздела, количество часов, отводимое на данную тему</w:t>
            </w:r>
          </w:p>
        </w:tc>
        <w:tc>
          <w:tcPr>
            <w:tcW w:w="1549" w:type="pct"/>
          </w:tcPr>
          <w:p w:rsidR="00122E1B" w:rsidRPr="00602D8A" w:rsidRDefault="00122E1B" w:rsidP="00122E1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x-none"/>
              </w:rPr>
            </w:pPr>
            <w:r w:rsidRPr="00602D8A">
              <w:rPr>
                <w:b/>
                <w:sz w:val="24"/>
                <w:szCs w:val="24"/>
                <w:lang w:val="x-none"/>
              </w:rPr>
              <w:t>Основное содержание курса</w:t>
            </w:r>
          </w:p>
        </w:tc>
        <w:tc>
          <w:tcPr>
            <w:tcW w:w="2288" w:type="pct"/>
          </w:tcPr>
          <w:p w:rsidR="00122E1B" w:rsidRPr="00602D8A" w:rsidRDefault="00122E1B" w:rsidP="00122E1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x-none"/>
              </w:rPr>
            </w:pPr>
            <w:r w:rsidRPr="00602D8A">
              <w:rPr>
                <w:b/>
                <w:sz w:val="24"/>
                <w:szCs w:val="24"/>
                <w:lang w:val="x-none"/>
              </w:rPr>
              <w:t>Характеристика деятельности обучающихся</w:t>
            </w:r>
          </w:p>
        </w:tc>
      </w:tr>
      <w:tr w:rsidR="00122E1B" w:rsidRPr="00122E1B" w:rsidTr="00602D8A">
        <w:tc>
          <w:tcPr>
            <w:tcW w:w="1163" w:type="pct"/>
          </w:tcPr>
          <w:p w:rsidR="00D945B5" w:rsidRPr="00602D8A" w:rsidRDefault="000D4138" w:rsidP="000F7D2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0D4138">
              <w:rPr>
                <w:b/>
                <w:sz w:val="24"/>
                <w:szCs w:val="24"/>
              </w:rPr>
              <w:t xml:space="preserve">.      </w:t>
            </w:r>
            <w:r w:rsidR="00386BA3" w:rsidRPr="00602D8A">
              <w:rPr>
                <w:b/>
                <w:sz w:val="24"/>
                <w:szCs w:val="24"/>
              </w:rPr>
              <w:t xml:space="preserve">Информация </w:t>
            </w:r>
          </w:p>
          <w:p w:rsidR="00122E1B" w:rsidRPr="00602D8A" w:rsidRDefault="00386BA3" w:rsidP="000F7D2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02D8A">
              <w:rPr>
                <w:b/>
                <w:sz w:val="24"/>
                <w:szCs w:val="24"/>
              </w:rPr>
              <w:t>(10 часов)</w:t>
            </w:r>
          </w:p>
          <w:p w:rsidR="00386BA3" w:rsidRPr="00602D8A" w:rsidRDefault="00386BA3" w:rsidP="000F7D2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86BA3" w:rsidRPr="00602D8A" w:rsidRDefault="00386BA3" w:rsidP="000F7D2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pct"/>
          </w:tcPr>
          <w:p w:rsidR="00122E1B" w:rsidRPr="00602D8A" w:rsidRDefault="00386BA3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</w:rPr>
            </w:pPr>
            <w:r w:rsidRPr="00602D8A">
              <w:rPr>
                <w:sz w:val="24"/>
                <w:szCs w:val="24"/>
                <w:lang w:val="x-none"/>
              </w:rPr>
              <w:t>Понятие информации</w:t>
            </w:r>
            <w:r w:rsidRPr="00602D8A">
              <w:rPr>
                <w:sz w:val="24"/>
                <w:szCs w:val="24"/>
              </w:rPr>
              <w:t xml:space="preserve">. </w:t>
            </w:r>
            <w:r w:rsidRPr="00602D8A">
              <w:rPr>
                <w:sz w:val="24"/>
                <w:szCs w:val="24"/>
                <w:lang w:val="x-none"/>
              </w:rPr>
              <w:t>Представление информации, языки, кодирование.</w:t>
            </w:r>
            <w:r w:rsidR="003A1CFF" w:rsidRPr="00602D8A">
              <w:rPr>
                <w:sz w:val="24"/>
                <w:szCs w:val="24"/>
              </w:rPr>
              <w:t xml:space="preserve"> </w:t>
            </w:r>
            <w:r w:rsidRPr="00602D8A">
              <w:rPr>
                <w:sz w:val="24"/>
                <w:szCs w:val="24"/>
                <w:lang w:val="x-none"/>
              </w:rPr>
              <w:t xml:space="preserve">Измерение информации. </w:t>
            </w:r>
            <w:r w:rsidRPr="00602D8A">
              <w:rPr>
                <w:sz w:val="24"/>
                <w:szCs w:val="24"/>
              </w:rPr>
              <w:t>А</w:t>
            </w:r>
            <w:proofErr w:type="spellStart"/>
            <w:r w:rsidRPr="00602D8A">
              <w:rPr>
                <w:sz w:val="24"/>
                <w:szCs w:val="24"/>
                <w:lang w:val="x-none"/>
              </w:rPr>
              <w:t>лфавитный</w:t>
            </w:r>
            <w:proofErr w:type="spellEnd"/>
            <w:r w:rsidRPr="00602D8A">
              <w:rPr>
                <w:sz w:val="24"/>
                <w:szCs w:val="24"/>
                <w:lang w:val="x-none"/>
              </w:rPr>
              <w:t xml:space="preserve"> подход</w:t>
            </w:r>
            <w:r w:rsidRPr="00602D8A">
              <w:rPr>
                <w:sz w:val="24"/>
                <w:szCs w:val="24"/>
              </w:rPr>
              <w:t>.</w:t>
            </w:r>
            <w:r w:rsidR="003A1CFF" w:rsidRPr="00602D8A">
              <w:rPr>
                <w:sz w:val="24"/>
                <w:szCs w:val="24"/>
              </w:rPr>
              <w:t xml:space="preserve"> </w:t>
            </w:r>
            <w:r w:rsidRPr="00602D8A">
              <w:rPr>
                <w:sz w:val="24"/>
                <w:szCs w:val="24"/>
                <w:lang w:val="x-none"/>
              </w:rPr>
              <w:t xml:space="preserve">Измерение информации. </w:t>
            </w:r>
            <w:r w:rsidRPr="00602D8A">
              <w:rPr>
                <w:sz w:val="24"/>
                <w:szCs w:val="24"/>
              </w:rPr>
              <w:t>С</w:t>
            </w:r>
            <w:proofErr w:type="spellStart"/>
            <w:r w:rsidRPr="00602D8A">
              <w:rPr>
                <w:sz w:val="24"/>
                <w:szCs w:val="24"/>
                <w:lang w:val="x-none"/>
              </w:rPr>
              <w:t>одержательный</w:t>
            </w:r>
            <w:proofErr w:type="spellEnd"/>
            <w:r w:rsidRPr="00602D8A">
              <w:rPr>
                <w:sz w:val="24"/>
                <w:szCs w:val="24"/>
                <w:lang w:val="x-none"/>
              </w:rPr>
              <w:t xml:space="preserve"> подход</w:t>
            </w:r>
            <w:r w:rsidRPr="00602D8A">
              <w:rPr>
                <w:sz w:val="24"/>
                <w:szCs w:val="24"/>
              </w:rPr>
              <w:t>.</w:t>
            </w:r>
            <w:r w:rsidR="003A1CFF" w:rsidRPr="00602D8A">
              <w:rPr>
                <w:sz w:val="24"/>
                <w:szCs w:val="24"/>
              </w:rPr>
              <w:t xml:space="preserve"> </w:t>
            </w:r>
            <w:r w:rsidRPr="00602D8A">
              <w:rPr>
                <w:sz w:val="24"/>
                <w:szCs w:val="24"/>
                <w:lang w:val="x-none"/>
              </w:rPr>
              <w:t>Представление чисел в компьютере</w:t>
            </w:r>
            <w:r w:rsidRPr="00602D8A">
              <w:rPr>
                <w:sz w:val="24"/>
                <w:szCs w:val="24"/>
              </w:rPr>
              <w:t>.</w:t>
            </w:r>
            <w:r w:rsidR="003A1CFF" w:rsidRPr="00602D8A">
              <w:rPr>
                <w:sz w:val="24"/>
                <w:szCs w:val="24"/>
              </w:rPr>
              <w:t xml:space="preserve"> </w:t>
            </w:r>
            <w:r w:rsidRPr="00602D8A">
              <w:rPr>
                <w:sz w:val="24"/>
                <w:szCs w:val="24"/>
                <w:lang w:val="x-none"/>
              </w:rPr>
              <w:t>П</w:t>
            </w:r>
            <w:r w:rsidR="00895DD2">
              <w:rPr>
                <w:sz w:val="24"/>
                <w:szCs w:val="24"/>
                <w:lang w:val="x-none"/>
              </w:rPr>
              <w:t>редставление текста</w:t>
            </w:r>
            <w:r w:rsidR="00895DD2">
              <w:rPr>
                <w:sz w:val="24"/>
                <w:szCs w:val="24"/>
              </w:rPr>
              <w:t>, и</w:t>
            </w:r>
            <w:proofErr w:type="spellStart"/>
            <w:r w:rsidRPr="00602D8A">
              <w:rPr>
                <w:sz w:val="24"/>
                <w:szCs w:val="24"/>
                <w:lang w:val="x-none"/>
              </w:rPr>
              <w:t>зображения</w:t>
            </w:r>
            <w:proofErr w:type="spellEnd"/>
            <w:r w:rsidRPr="00602D8A">
              <w:rPr>
                <w:sz w:val="24"/>
                <w:szCs w:val="24"/>
                <w:lang w:val="x-none"/>
              </w:rPr>
              <w:t xml:space="preserve"> и звука в компьютере</w:t>
            </w:r>
            <w:r w:rsidR="003A1CFF" w:rsidRPr="00602D8A">
              <w:rPr>
                <w:sz w:val="24"/>
                <w:szCs w:val="24"/>
              </w:rPr>
              <w:t>.</w:t>
            </w:r>
          </w:p>
          <w:p w:rsidR="003A1CFF" w:rsidRPr="00602D8A" w:rsidRDefault="003A1CFF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u w:val="single"/>
              </w:rPr>
            </w:pPr>
            <w:r w:rsidRPr="00602D8A">
              <w:rPr>
                <w:sz w:val="24"/>
                <w:szCs w:val="24"/>
                <w:u w:val="single"/>
              </w:rPr>
              <w:t>Практика на компьютере:</w:t>
            </w:r>
          </w:p>
          <w:p w:rsidR="00D945B5" w:rsidRPr="00602D8A" w:rsidRDefault="003A1CFF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 xml:space="preserve">Шифрование данных. </w:t>
            </w:r>
          </w:p>
          <w:p w:rsidR="003A1CFF" w:rsidRPr="00602D8A" w:rsidRDefault="003A1CFF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>Измерение информации</w:t>
            </w:r>
            <w:r w:rsidR="00D945B5" w:rsidRPr="00602D8A">
              <w:rPr>
                <w:sz w:val="24"/>
                <w:szCs w:val="24"/>
              </w:rPr>
              <w:t>.</w:t>
            </w:r>
          </w:p>
          <w:p w:rsidR="00D945B5" w:rsidRPr="00602D8A" w:rsidRDefault="00D945B5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>Преставление чисел в компьютере.</w:t>
            </w:r>
          </w:p>
          <w:p w:rsidR="00D945B5" w:rsidRPr="00602D8A" w:rsidRDefault="00D945B5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>Представление текстов. Сжатие текстов.</w:t>
            </w:r>
          </w:p>
          <w:p w:rsidR="00D945B5" w:rsidRPr="00602D8A" w:rsidRDefault="00D945B5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>Представление изображения и звука.</w:t>
            </w:r>
          </w:p>
        </w:tc>
        <w:tc>
          <w:tcPr>
            <w:tcW w:w="2288" w:type="pct"/>
          </w:tcPr>
          <w:p w:rsidR="00602D8A" w:rsidRPr="00602D8A" w:rsidRDefault="00652C16" w:rsidP="002F0FE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&amp;quot" w:hAnsi="&amp;quot"/>
                <w:sz w:val="24"/>
                <w:szCs w:val="24"/>
              </w:rPr>
            </w:pPr>
            <w:r w:rsidRPr="00602D8A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Аналитическая деятельность:</w:t>
            </w:r>
            <w:r w:rsidR="002F0FE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2C16">
              <w:rPr>
                <w:color w:val="000000"/>
                <w:sz w:val="24"/>
                <w:szCs w:val="24"/>
              </w:rPr>
              <w:t>три философские концепции информации</w:t>
            </w:r>
            <w:r w:rsidRPr="00602D8A">
              <w:rPr>
                <w:color w:val="000000"/>
                <w:sz w:val="24"/>
                <w:szCs w:val="24"/>
              </w:rPr>
              <w:t xml:space="preserve">; </w:t>
            </w:r>
            <w:r w:rsidRPr="00652C16">
              <w:rPr>
                <w:color w:val="000000"/>
                <w:sz w:val="24"/>
                <w:szCs w:val="24"/>
              </w:rPr>
              <w:t xml:space="preserve">понятие информации в частных науках: </w:t>
            </w:r>
            <w:r w:rsidRPr="00602D8A">
              <w:rPr>
                <w:color w:val="000000"/>
                <w:sz w:val="24"/>
                <w:szCs w:val="24"/>
              </w:rPr>
              <w:t>н</w:t>
            </w:r>
            <w:r w:rsidRPr="00652C16">
              <w:rPr>
                <w:color w:val="000000"/>
                <w:sz w:val="24"/>
                <w:szCs w:val="24"/>
              </w:rPr>
              <w:t>ейрофизиологии, генетике, кибернетике, теории информации</w:t>
            </w:r>
            <w:r w:rsidRPr="00602D8A">
              <w:rPr>
                <w:color w:val="000000"/>
                <w:sz w:val="24"/>
                <w:szCs w:val="24"/>
              </w:rPr>
              <w:t>;</w:t>
            </w:r>
            <w:r w:rsidRPr="00602D8A">
              <w:rPr>
                <w:rFonts w:ascii="Open Sans" w:hAnsi="Open Sans"/>
                <w:color w:val="000000"/>
                <w:sz w:val="24"/>
                <w:szCs w:val="24"/>
              </w:rPr>
              <w:t xml:space="preserve"> </w:t>
            </w:r>
            <w:r w:rsidRPr="00652C16">
              <w:rPr>
                <w:color w:val="000000"/>
                <w:sz w:val="24"/>
                <w:szCs w:val="24"/>
              </w:rPr>
              <w:t>что такое язык представления информации; какие бывают языки</w:t>
            </w:r>
            <w:r w:rsidRPr="00602D8A">
              <w:rPr>
                <w:rFonts w:ascii="Open Sans" w:hAnsi="Open Sans"/>
                <w:color w:val="000000"/>
                <w:sz w:val="24"/>
                <w:szCs w:val="24"/>
              </w:rPr>
              <w:t xml:space="preserve">; </w:t>
            </w:r>
            <w:r w:rsidRPr="00652C16">
              <w:rPr>
                <w:color w:val="000000"/>
                <w:sz w:val="24"/>
                <w:szCs w:val="24"/>
              </w:rPr>
              <w:t>понятия «кодирование» и «декодирование» информации</w:t>
            </w:r>
            <w:r w:rsidR="00602D8A" w:rsidRPr="00602D8A">
              <w:rPr>
                <w:color w:val="000000"/>
                <w:sz w:val="24"/>
                <w:szCs w:val="24"/>
              </w:rPr>
              <w:t xml:space="preserve">; </w:t>
            </w:r>
            <w:r w:rsidR="00602D8A" w:rsidRPr="00602D8A">
              <w:rPr>
                <w:sz w:val="24"/>
                <w:szCs w:val="24"/>
              </w:rPr>
              <w:t>сущность объемного (алфавитного) подхода к измерению информации</w:t>
            </w:r>
            <w:r w:rsidR="002F0FEF">
              <w:rPr>
                <w:sz w:val="24"/>
                <w:szCs w:val="24"/>
              </w:rPr>
              <w:t xml:space="preserve">; </w:t>
            </w:r>
            <w:r w:rsidR="00602D8A" w:rsidRPr="00602D8A">
              <w:rPr>
                <w:sz w:val="24"/>
                <w:szCs w:val="24"/>
              </w:rPr>
              <w:t xml:space="preserve">определение бита с алфавитной </w:t>
            </w:r>
            <w:proofErr w:type="spellStart"/>
            <w:r w:rsidR="00602D8A" w:rsidRPr="00602D8A">
              <w:rPr>
                <w:sz w:val="24"/>
                <w:szCs w:val="24"/>
              </w:rPr>
              <w:t>т.з</w:t>
            </w:r>
            <w:proofErr w:type="spellEnd"/>
            <w:r w:rsidR="00602D8A" w:rsidRPr="00602D8A">
              <w:rPr>
                <w:sz w:val="24"/>
                <w:szCs w:val="24"/>
              </w:rPr>
              <w:t xml:space="preserve">.; связь между размером алфавита и информационным весом символа (в приближении </w:t>
            </w:r>
            <w:proofErr w:type="spellStart"/>
            <w:r w:rsidR="00602D8A" w:rsidRPr="00602D8A">
              <w:rPr>
                <w:sz w:val="24"/>
                <w:szCs w:val="24"/>
              </w:rPr>
              <w:t>равновероятности</w:t>
            </w:r>
            <w:proofErr w:type="spellEnd"/>
            <w:r w:rsidR="00602D8A" w:rsidRPr="00602D8A">
              <w:rPr>
                <w:sz w:val="24"/>
                <w:szCs w:val="24"/>
              </w:rPr>
              <w:t xml:space="preserve"> символов); связь между единицами измерения информации: бит, байт, Кб, Мб, Гб; сущность содержательного (вероятностного) подхода к измерению информации</w:t>
            </w:r>
            <w:r w:rsidR="002F0FEF">
              <w:rPr>
                <w:sz w:val="24"/>
                <w:szCs w:val="24"/>
              </w:rPr>
              <w:t xml:space="preserve">; </w:t>
            </w:r>
            <w:r w:rsidR="00602D8A" w:rsidRPr="00602D8A">
              <w:rPr>
                <w:sz w:val="24"/>
                <w:szCs w:val="24"/>
              </w:rPr>
              <w:t>определение бита с позиции содержания сообщения; основные принципы представления данных в памяти компьютера;  представление целых чисел; диапазоны представления целых чисел без знака и со знаком; принципы представления вещественных чисел;</w:t>
            </w:r>
            <w:r w:rsidR="002F0FEF">
              <w:rPr>
                <w:sz w:val="24"/>
                <w:szCs w:val="24"/>
              </w:rPr>
              <w:t xml:space="preserve"> </w:t>
            </w:r>
            <w:r w:rsidR="00602D8A" w:rsidRPr="00602D8A">
              <w:rPr>
                <w:rFonts w:ascii="&amp;quot" w:hAnsi="&amp;quot"/>
                <w:sz w:val="24"/>
                <w:szCs w:val="24"/>
              </w:rPr>
              <w:t>способы кодирования текста в компьютере; способы представление изображения; цветовые модели.</w:t>
            </w:r>
          </w:p>
          <w:p w:rsidR="00602D8A" w:rsidRPr="00602D8A" w:rsidRDefault="00602D8A" w:rsidP="00602D8A">
            <w:pPr>
              <w:widowControl/>
              <w:autoSpaceDE/>
              <w:autoSpaceDN/>
              <w:adjustRightInd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2D8A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деятельность:</w:t>
            </w:r>
          </w:p>
          <w:p w:rsidR="00602D8A" w:rsidRPr="00602D8A" w:rsidRDefault="00602D8A" w:rsidP="00602D8A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/>
              <w:rPr>
                <w:rFonts w:ascii="&amp;quot" w:hAnsi="&amp;quot"/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 xml:space="preserve">решать задачи на измерение информации, заключенной в тексте, с алфавитной </w:t>
            </w:r>
            <w:proofErr w:type="spellStart"/>
            <w:r w:rsidRPr="00602D8A">
              <w:rPr>
                <w:sz w:val="24"/>
                <w:szCs w:val="24"/>
              </w:rPr>
              <w:t>т.з</w:t>
            </w:r>
            <w:proofErr w:type="spellEnd"/>
            <w:r w:rsidRPr="00602D8A">
              <w:rPr>
                <w:sz w:val="24"/>
                <w:szCs w:val="24"/>
              </w:rPr>
              <w:t xml:space="preserve">. (в приближении равной вероятности символов); </w:t>
            </w:r>
          </w:p>
          <w:p w:rsidR="00602D8A" w:rsidRPr="00602D8A" w:rsidRDefault="00602D8A" w:rsidP="00602D8A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/>
              <w:rPr>
                <w:rFonts w:ascii="&amp;quot" w:hAnsi="&amp;quot"/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>решать несложные задачи на измерение информации, заключенной в сообщении, используя содержательный подход (в равновероятном приближении);</w:t>
            </w:r>
          </w:p>
          <w:p w:rsidR="00602D8A" w:rsidRPr="00602D8A" w:rsidRDefault="00602D8A" w:rsidP="00602D8A">
            <w:pPr>
              <w:pStyle w:val="a6"/>
              <w:spacing w:before="0" w:after="0"/>
              <w:rPr>
                <w:rFonts w:ascii="&amp;quot" w:hAnsi="&amp;quot"/>
                <w:color w:val="auto"/>
              </w:rPr>
            </w:pPr>
            <w:r w:rsidRPr="00602D8A">
              <w:t xml:space="preserve">выполнять пересчет количества информации в разные единицы; </w:t>
            </w:r>
            <w:r w:rsidRPr="00602D8A">
              <w:rPr>
                <w:color w:val="auto"/>
              </w:rPr>
              <w:t>получать внутреннее представление целых чисел в памяти компьютера;</w:t>
            </w:r>
          </w:p>
          <w:p w:rsidR="00652C16" w:rsidRPr="00602D8A" w:rsidRDefault="00602D8A" w:rsidP="00602D8A">
            <w:pPr>
              <w:widowControl/>
              <w:autoSpaceDE/>
              <w:autoSpaceDN/>
              <w:adjustRightInd/>
              <w:rPr>
                <w:rFonts w:ascii="&amp;quot" w:hAnsi="&amp;quot"/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 xml:space="preserve">определять по внутреннему коду значение числа; вычислять размер цветовой палитры по значению битовой глубины цвета; вычислять объем цифровой </w:t>
            </w:r>
            <w:r w:rsidRPr="00602D8A">
              <w:rPr>
                <w:sz w:val="24"/>
                <w:szCs w:val="24"/>
              </w:rPr>
              <w:lastRenderedPageBreak/>
              <w:t>звукозаписи по частоте дискретизации, глубине кодирования и времени записи.</w:t>
            </w:r>
          </w:p>
        </w:tc>
      </w:tr>
      <w:tr w:rsidR="00122E1B" w:rsidRPr="00122E1B" w:rsidTr="00493048">
        <w:trPr>
          <w:trHeight w:val="11332"/>
        </w:trPr>
        <w:tc>
          <w:tcPr>
            <w:tcW w:w="1163" w:type="pct"/>
          </w:tcPr>
          <w:p w:rsidR="00D945B5" w:rsidRPr="00602D8A" w:rsidRDefault="000D4138" w:rsidP="000F7D2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0D4138">
              <w:rPr>
                <w:b/>
                <w:sz w:val="24"/>
                <w:szCs w:val="24"/>
              </w:rPr>
              <w:t xml:space="preserve">.      </w:t>
            </w:r>
            <w:r w:rsidR="002466E1" w:rsidRPr="00602D8A">
              <w:rPr>
                <w:b/>
                <w:sz w:val="24"/>
                <w:szCs w:val="24"/>
              </w:rPr>
              <w:t xml:space="preserve">Информационные процессы </w:t>
            </w:r>
          </w:p>
          <w:p w:rsidR="00122E1B" w:rsidRPr="00602D8A" w:rsidRDefault="002466E1" w:rsidP="000F7D2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02D8A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1549" w:type="pct"/>
          </w:tcPr>
          <w:p w:rsidR="002466E1" w:rsidRPr="00602D8A" w:rsidRDefault="002466E1" w:rsidP="002466E1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lang w:val="x-none"/>
              </w:rPr>
            </w:pPr>
            <w:r w:rsidRPr="00602D8A">
              <w:rPr>
                <w:sz w:val="24"/>
                <w:szCs w:val="24"/>
                <w:lang w:val="x-none"/>
              </w:rPr>
              <w:t>Хранение инфо</w:t>
            </w:r>
            <w:r w:rsidRPr="00602D8A">
              <w:rPr>
                <w:sz w:val="24"/>
                <w:szCs w:val="24"/>
              </w:rPr>
              <w:t>рмации</w:t>
            </w:r>
            <w:r w:rsidRPr="00602D8A">
              <w:rPr>
                <w:sz w:val="24"/>
                <w:szCs w:val="24"/>
                <w:lang w:val="x-none"/>
              </w:rPr>
              <w:t>.</w:t>
            </w:r>
            <w:r w:rsidRPr="00602D8A">
              <w:rPr>
                <w:sz w:val="24"/>
                <w:szCs w:val="24"/>
              </w:rPr>
              <w:t xml:space="preserve"> П</w:t>
            </w:r>
            <w:proofErr w:type="spellStart"/>
            <w:r w:rsidRPr="00602D8A">
              <w:rPr>
                <w:sz w:val="24"/>
                <w:szCs w:val="24"/>
                <w:lang w:val="x-none"/>
              </w:rPr>
              <w:t>ередача</w:t>
            </w:r>
            <w:proofErr w:type="spellEnd"/>
            <w:r w:rsidRPr="00602D8A">
              <w:rPr>
                <w:sz w:val="24"/>
                <w:szCs w:val="24"/>
                <w:lang w:val="x-none"/>
              </w:rPr>
              <w:t xml:space="preserve"> информации</w:t>
            </w:r>
            <w:r w:rsidRPr="00602D8A">
              <w:rPr>
                <w:sz w:val="24"/>
                <w:szCs w:val="24"/>
              </w:rPr>
              <w:t>.</w:t>
            </w:r>
            <w:r w:rsidR="003A1CFF" w:rsidRPr="00602D8A">
              <w:rPr>
                <w:sz w:val="24"/>
                <w:szCs w:val="24"/>
              </w:rPr>
              <w:t xml:space="preserve"> </w:t>
            </w:r>
            <w:r w:rsidRPr="00602D8A">
              <w:rPr>
                <w:sz w:val="24"/>
                <w:szCs w:val="24"/>
                <w:lang w:val="x-none"/>
              </w:rPr>
              <w:t xml:space="preserve">Обработка информации и алгоритмы. </w:t>
            </w:r>
          </w:p>
          <w:p w:rsidR="002466E1" w:rsidRPr="00602D8A" w:rsidRDefault="002466E1" w:rsidP="002466E1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lang w:val="x-none"/>
              </w:rPr>
            </w:pPr>
            <w:r w:rsidRPr="00602D8A">
              <w:rPr>
                <w:sz w:val="24"/>
                <w:szCs w:val="24"/>
                <w:lang w:val="x-none"/>
              </w:rPr>
              <w:t xml:space="preserve">Автоматическая обработка информации. Информационные процессы в компьютере. </w:t>
            </w:r>
          </w:p>
          <w:p w:rsidR="00122E1B" w:rsidRPr="00602D8A" w:rsidRDefault="00D945B5" w:rsidP="002466E1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u w:val="single"/>
              </w:rPr>
            </w:pPr>
            <w:r w:rsidRPr="00602D8A">
              <w:rPr>
                <w:sz w:val="24"/>
                <w:szCs w:val="24"/>
                <w:u w:val="single"/>
              </w:rPr>
              <w:t>Практика на компьютере:</w:t>
            </w:r>
          </w:p>
          <w:p w:rsidR="00D945B5" w:rsidRPr="00602D8A" w:rsidRDefault="00D945B5" w:rsidP="002466E1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>Управление алгоритмическим исполнителем.</w:t>
            </w:r>
          </w:p>
          <w:p w:rsidR="00D945B5" w:rsidRPr="00602D8A" w:rsidRDefault="00D945B5" w:rsidP="002466E1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>Автоматическая обработка данных.</w:t>
            </w:r>
          </w:p>
          <w:p w:rsidR="00D945B5" w:rsidRPr="00D945B5" w:rsidRDefault="00D945B5" w:rsidP="00D945B5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602D8A">
              <w:rPr>
                <w:rFonts w:eastAsiaTheme="minorEastAsia"/>
                <w:sz w:val="24"/>
                <w:szCs w:val="24"/>
              </w:rPr>
              <w:t>Выбор конфигурации компьютера.</w:t>
            </w:r>
          </w:p>
          <w:p w:rsidR="00D945B5" w:rsidRPr="00602D8A" w:rsidRDefault="00D945B5" w:rsidP="00D945B5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u w:val="single"/>
              </w:rPr>
            </w:pPr>
            <w:r w:rsidRPr="00602D8A">
              <w:rPr>
                <w:rFonts w:eastAsiaTheme="minorEastAsia"/>
                <w:sz w:val="24"/>
                <w:szCs w:val="24"/>
              </w:rPr>
              <w:t xml:space="preserve">Настройка </w:t>
            </w:r>
            <w:r w:rsidRPr="00602D8A">
              <w:rPr>
                <w:rFonts w:eastAsiaTheme="minorEastAsia"/>
                <w:sz w:val="24"/>
                <w:szCs w:val="24"/>
                <w:lang w:val="en-US"/>
              </w:rPr>
              <w:t>BIOS</w:t>
            </w:r>
            <w:r w:rsidRPr="00602D8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88" w:type="pct"/>
          </w:tcPr>
          <w:p w:rsidR="00122E1B" w:rsidRPr="002F0FEF" w:rsidRDefault="00602D8A" w:rsidP="00493048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2D8A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Аналитическая деятельность:</w:t>
            </w:r>
            <w:r w:rsidR="002F0FEF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>историю развития носителей информации</w:t>
            </w:r>
            <w:r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>современные (цифровые, компьютерные) типы носителей информации и их основные характеристики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>модель К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 xml:space="preserve"> Шеннона передачи информации по техническим каналам связи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>основные характеристики каналов связи: скорость передачи, пропускная способность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>понятие «шум» и способы защиты от шума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t xml:space="preserve"> 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>основные типы задач обработки информации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 xml:space="preserve"> понятие исполнителя обработки информации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 xml:space="preserve"> понятие алгоритма обработки информации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>что такое «алгоритмичес</w:t>
            </w:r>
            <w:r>
              <w:rPr>
                <w:rFonts w:eastAsia="Calibri"/>
                <w:sz w:val="24"/>
                <w:szCs w:val="24"/>
                <w:lang w:eastAsia="en-US"/>
              </w:rPr>
              <w:t>кие машины» в теории алгоритмов;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 xml:space="preserve"> определение и свойства алгоритма управления алгоритмической машиной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 xml:space="preserve"> устройство и систему команд алгоритмической машины Поста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t xml:space="preserve"> 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>этапы истории развития ЭВМ</w:t>
            </w:r>
            <w:r w:rsidR="00493048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 xml:space="preserve"> что такое неймановская архитектура ЭВМ</w:t>
            </w:r>
            <w:r w:rsidR="00493048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 xml:space="preserve"> для чего используются периферийные процессоры (контроллеры)</w:t>
            </w:r>
            <w:r w:rsidR="00493048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 xml:space="preserve"> архитектуру персонального компьютера</w:t>
            </w:r>
            <w:r w:rsidR="00493048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02D8A">
              <w:rPr>
                <w:rFonts w:eastAsia="Calibri"/>
                <w:sz w:val="24"/>
                <w:szCs w:val="24"/>
                <w:lang w:eastAsia="en-US"/>
              </w:rPr>
              <w:t xml:space="preserve"> основные принципы архитектуры суперкомпьютеров</w:t>
            </w:r>
            <w:r w:rsidR="0049304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93048" w:rsidRPr="00602D8A" w:rsidRDefault="00493048" w:rsidP="00493048">
            <w:pPr>
              <w:widowControl/>
              <w:autoSpaceDE/>
              <w:autoSpaceDN/>
              <w:adjustRightInd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2D8A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деятельность:</w:t>
            </w:r>
          </w:p>
          <w:p w:rsidR="00493048" w:rsidRPr="00602D8A" w:rsidRDefault="00493048" w:rsidP="0049304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3048">
              <w:rPr>
                <w:rFonts w:eastAsia="Calibri"/>
                <w:sz w:val="24"/>
                <w:szCs w:val="24"/>
                <w:lang w:eastAsia="en-US"/>
              </w:rPr>
              <w:t>сопоставлять различные цифровые носители по их техническим свойствам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493048">
              <w:rPr>
                <w:rFonts w:eastAsia="Calibri"/>
                <w:sz w:val="24"/>
                <w:szCs w:val="24"/>
                <w:lang w:eastAsia="en-US"/>
              </w:rPr>
              <w:t xml:space="preserve"> рассчитывать объем информации, передаваемой по каналам связи, при известной скорости передачи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93048">
              <w:rPr>
                <w:color w:val="000000"/>
                <w:sz w:val="24"/>
                <w:szCs w:val="24"/>
                <w:shd w:val="clear" w:color="auto" w:fill="FFFFFF"/>
              </w:rPr>
              <w:t>по описанию системы команд учебного исполнителя составлять алгоритмы управления его работой; составлять алгоритмы решения несложных задач для управления машиной Поста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22E1B" w:rsidRPr="00122E1B" w:rsidTr="00602D8A">
        <w:trPr>
          <w:trHeight w:val="840"/>
        </w:trPr>
        <w:tc>
          <w:tcPr>
            <w:tcW w:w="1163" w:type="pct"/>
          </w:tcPr>
          <w:p w:rsidR="00D945B5" w:rsidRPr="00602D8A" w:rsidRDefault="000D4138" w:rsidP="000F7D2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0D4138">
              <w:rPr>
                <w:b/>
                <w:sz w:val="24"/>
                <w:szCs w:val="24"/>
              </w:rPr>
              <w:t xml:space="preserve">.      </w:t>
            </w:r>
            <w:r w:rsidR="002466E1" w:rsidRPr="00602D8A">
              <w:rPr>
                <w:b/>
                <w:sz w:val="24"/>
                <w:szCs w:val="24"/>
              </w:rPr>
              <w:t>Программирование обработки информации</w:t>
            </w:r>
          </w:p>
          <w:p w:rsidR="00122E1B" w:rsidRPr="00602D8A" w:rsidRDefault="002466E1" w:rsidP="000F7D2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02D8A">
              <w:rPr>
                <w:b/>
                <w:sz w:val="24"/>
                <w:szCs w:val="24"/>
              </w:rPr>
              <w:t xml:space="preserve"> (</w:t>
            </w:r>
            <w:r w:rsidR="005F216C">
              <w:rPr>
                <w:b/>
                <w:sz w:val="24"/>
                <w:szCs w:val="24"/>
              </w:rPr>
              <w:t>17</w:t>
            </w:r>
            <w:r w:rsidRPr="00602D8A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549" w:type="pct"/>
          </w:tcPr>
          <w:p w:rsidR="003A1CFF" w:rsidRPr="00602D8A" w:rsidRDefault="003A1CFF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lang w:val="x-none"/>
              </w:rPr>
            </w:pPr>
            <w:r w:rsidRPr="00602D8A">
              <w:rPr>
                <w:sz w:val="24"/>
                <w:szCs w:val="24"/>
                <w:lang w:val="x-none"/>
              </w:rPr>
              <w:t>Алгоритмы и величины. Структура алгоритмов. Паскаль-структурное программирование</w:t>
            </w:r>
          </w:p>
          <w:p w:rsidR="003A1CFF" w:rsidRPr="00602D8A" w:rsidRDefault="003A1CFF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lang w:val="x-none"/>
              </w:rPr>
            </w:pPr>
            <w:r w:rsidRPr="00602D8A">
              <w:rPr>
                <w:sz w:val="24"/>
                <w:szCs w:val="24"/>
                <w:lang w:val="x-none"/>
              </w:rPr>
              <w:t>Элементы языка Паскаль. Типы данных, операции, функции, выражения. Оператор присваивания. Ввод</w:t>
            </w:r>
            <w:r w:rsidRPr="00602D8A">
              <w:rPr>
                <w:sz w:val="24"/>
                <w:szCs w:val="24"/>
              </w:rPr>
              <w:t xml:space="preserve"> </w:t>
            </w:r>
            <w:r w:rsidRPr="00602D8A">
              <w:rPr>
                <w:sz w:val="24"/>
                <w:szCs w:val="24"/>
                <w:lang w:val="x-none"/>
              </w:rPr>
              <w:t>и вывод данных.</w:t>
            </w:r>
            <w:r w:rsidRPr="00602D8A">
              <w:rPr>
                <w:sz w:val="24"/>
                <w:szCs w:val="24"/>
              </w:rPr>
              <w:t xml:space="preserve"> </w:t>
            </w:r>
            <w:r w:rsidRPr="00602D8A">
              <w:rPr>
                <w:sz w:val="24"/>
                <w:szCs w:val="24"/>
                <w:lang w:val="x-none"/>
              </w:rPr>
              <w:t xml:space="preserve">Линейные алгоритмы. Логические величины и </w:t>
            </w:r>
            <w:r w:rsidRPr="00602D8A">
              <w:rPr>
                <w:sz w:val="24"/>
                <w:szCs w:val="24"/>
                <w:lang w:val="x-none"/>
              </w:rPr>
              <w:lastRenderedPageBreak/>
              <w:t>выражения, программирование ветвлений. Примеры поэтапной разработки программы решения задач.</w:t>
            </w:r>
            <w:r w:rsidRPr="00602D8A">
              <w:rPr>
                <w:sz w:val="24"/>
                <w:szCs w:val="24"/>
              </w:rPr>
              <w:t xml:space="preserve"> </w:t>
            </w:r>
            <w:r w:rsidRPr="00602D8A">
              <w:rPr>
                <w:sz w:val="24"/>
                <w:szCs w:val="24"/>
                <w:lang w:val="x-none"/>
              </w:rPr>
              <w:t>Программирование циклов. Вложенные  итерационные циклы</w:t>
            </w:r>
          </w:p>
          <w:p w:rsidR="003A1CFF" w:rsidRPr="00602D8A" w:rsidRDefault="003A1CFF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</w:rPr>
            </w:pPr>
            <w:r w:rsidRPr="00602D8A">
              <w:rPr>
                <w:sz w:val="24"/>
                <w:szCs w:val="24"/>
                <w:lang w:val="x-none"/>
              </w:rPr>
              <w:t>Подпрограммы</w:t>
            </w:r>
            <w:r w:rsidRPr="00602D8A">
              <w:rPr>
                <w:sz w:val="24"/>
                <w:szCs w:val="24"/>
              </w:rPr>
              <w:t>.</w:t>
            </w:r>
          </w:p>
          <w:p w:rsidR="00122E1B" w:rsidRPr="00602D8A" w:rsidRDefault="003A1CFF" w:rsidP="003A1CFF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lang w:val="x-none"/>
              </w:rPr>
            </w:pPr>
            <w:r w:rsidRPr="00602D8A">
              <w:rPr>
                <w:sz w:val="24"/>
                <w:szCs w:val="24"/>
                <w:lang w:val="x-none"/>
              </w:rPr>
              <w:t xml:space="preserve">Массивы. </w:t>
            </w:r>
            <w:r w:rsidRPr="00602D8A">
              <w:rPr>
                <w:sz w:val="24"/>
                <w:szCs w:val="24"/>
              </w:rPr>
              <w:t xml:space="preserve"> </w:t>
            </w:r>
            <w:r w:rsidRPr="00602D8A">
              <w:rPr>
                <w:sz w:val="24"/>
                <w:szCs w:val="24"/>
                <w:lang w:val="x-none"/>
              </w:rPr>
              <w:t>Организация ввода и вывода данных с использованием файлов</w:t>
            </w:r>
            <w:r w:rsidRPr="00602D8A">
              <w:rPr>
                <w:sz w:val="24"/>
                <w:szCs w:val="24"/>
              </w:rPr>
              <w:t xml:space="preserve">. </w:t>
            </w:r>
            <w:r w:rsidRPr="00602D8A">
              <w:rPr>
                <w:sz w:val="24"/>
                <w:szCs w:val="24"/>
                <w:lang w:val="x-none"/>
              </w:rPr>
              <w:t>Типовые задачи обработки массивов. Символьный тип данных. Комбинированный тип данных.</w:t>
            </w:r>
          </w:p>
          <w:p w:rsidR="002466E1" w:rsidRPr="00602D8A" w:rsidRDefault="00D945B5" w:rsidP="00D945B5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602D8A">
              <w:rPr>
                <w:sz w:val="24"/>
                <w:szCs w:val="24"/>
                <w:u w:val="single"/>
              </w:rPr>
              <w:t>Практика на компьютере:</w:t>
            </w:r>
          </w:p>
          <w:p w:rsidR="00D945B5" w:rsidRPr="00602D8A" w:rsidRDefault="00D945B5" w:rsidP="00D945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2D8A">
              <w:rPr>
                <w:sz w:val="24"/>
                <w:szCs w:val="24"/>
              </w:rPr>
              <w:t>Программирование линейных алгоритмов.</w:t>
            </w:r>
          </w:p>
          <w:p w:rsidR="00D945B5" w:rsidRPr="00602D8A" w:rsidRDefault="00D945B5" w:rsidP="00D945B5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ar-SA"/>
              </w:rPr>
            </w:pPr>
            <w:r w:rsidRPr="00602D8A">
              <w:rPr>
                <w:rFonts w:eastAsia="SimSun"/>
                <w:sz w:val="24"/>
                <w:szCs w:val="24"/>
                <w:lang w:eastAsia="ar-SA"/>
              </w:rPr>
              <w:t xml:space="preserve">Программирование логических выражений. </w:t>
            </w:r>
          </w:p>
          <w:p w:rsidR="00D945B5" w:rsidRPr="00602D8A" w:rsidRDefault="00D945B5" w:rsidP="00D945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2D8A">
              <w:rPr>
                <w:rFonts w:eastAsia="SimSun"/>
                <w:sz w:val="24"/>
                <w:szCs w:val="24"/>
                <w:lang w:eastAsia="ar-SA"/>
              </w:rPr>
              <w:t>Программирование ветвящихся алгоритмов.</w:t>
            </w:r>
          </w:p>
          <w:p w:rsidR="00D945B5" w:rsidRPr="00602D8A" w:rsidRDefault="00D945B5" w:rsidP="00D945B5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ar-SA"/>
              </w:rPr>
            </w:pPr>
            <w:r w:rsidRPr="00602D8A">
              <w:rPr>
                <w:rFonts w:eastAsia="SimSun"/>
                <w:sz w:val="24"/>
                <w:szCs w:val="24"/>
                <w:lang w:eastAsia="ar-SA"/>
              </w:rPr>
              <w:t>Программирование циклических алгоритмов.</w:t>
            </w:r>
          </w:p>
          <w:p w:rsidR="00D945B5" w:rsidRPr="00602D8A" w:rsidRDefault="00D945B5" w:rsidP="00D945B5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ar-SA"/>
              </w:rPr>
            </w:pPr>
            <w:r w:rsidRPr="00602D8A">
              <w:rPr>
                <w:rFonts w:eastAsia="SimSun"/>
                <w:sz w:val="24"/>
                <w:szCs w:val="24"/>
                <w:lang w:eastAsia="ar-SA"/>
              </w:rPr>
              <w:t>Программирование с использованием подпрограмм.</w:t>
            </w:r>
          </w:p>
          <w:p w:rsidR="00D945B5" w:rsidRPr="00602D8A" w:rsidRDefault="00D945B5" w:rsidP="00D945B5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ar-SA"/>
              </w:rPr>
            </w:pPr>
            <w:r w:rsidRPr="00602D8A">
              <w:rPr>
                <w:rFonts w:eastAsia="SimSun"/>
                <w:sz w:val="24"/>
                <w:szCs w:val="24"/>
                <w:lang w:eastAsia="ar-SA"/>
              </w:rPr>
              <w:t>Программирование обработки одномерных массивов.</w:t>
            </w:r>
          </w:p>
          <w:p w:rsidR="00D945B5" w:rsidRPr="00602D8A" w:rsidRDefault="00D945B5" w:rsidP="00D945B5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ar-SA"/>
              </w:rPr>
            </w:pPr>
            <w:r w:rsidRPr="00602D8A">
              <w:rPr>
                <w:rFonts w:eastAsia="SimSun"/>
                <w:sz w:val="24"/>
                <w:szCs w:val="24"/>
                <w:lang w:eastAsia="ar-SA"/>
              </w:rPr>
              <w:t>Программирование обработки двумерных массивов.</w:t>
            </w:r>
          </w:p>
          <w:p w:rsidR="00D945B5" w:rsidRPr="00602D8A" w:rsidRDefault="00D945B5" w:rsidP="00D945B5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ar-SA"/>
              </w:rPr>
            </w:pPr>
            <w:r w:rsidRPr="00602D8A">
              <w:rPr>
                <w:rFonts w:eastAsia="SimSun"/>
                <w:sz w:val="24"/>
                <w:szCs w:val="24"/>
                <w:lang w:eastAsia="ar-SA"/>
              </w:rPr>
              <w:t>Программирование обработки строк символов.</w:t>
            </w:r>
          </w:p>
          <w:p w:rsidR="002466E1" w:rsidRPr="00602D8A" w:rsidRDefault="00D945B5" w:rsidP="00D945B5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602D8A">
              <w:rPr>
                <w:sz w:val="24"/>
                <w:szCs w:val="24"/>
              </w:rPr>
              <w:t>Программирование обработки записей.</w:t>
            </w:r>
          </w:p>
        </w:tc>
        <w:tc>
          <w:tcPr>
            <w:tcW w:w="2288" w:type="pct"/>
          </w:tcPr>
          <w:p w:rsidR="00636C15" w:rsidRPr="00636C15" w:rsidRDefault="00636C15" w:rsidP="002F0FE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&amp;quot" w:hAnsi="&amp;quot"/>
                <w:sz w:val="24"/>
                <w:szCs w:val="24"/>
              </w:rPr>
            </w:pPr>
            <w:r w:rsidRPr="00602D8A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Аналитическая деятельность:</w:t>
            </w:r>
            <w:r>
              <w:t xml:space="preserve"> 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ы решения задачи на компьютере;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что такое исполнитель алгоритмов, система команд исполнителя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какими возможностями обладает компьютер как исполнитель алгоритмов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система команд компьютера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классификация структур алгоритмов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основные принципы структурного программирования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t xml:space="preserve"> 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>систему типов данных в Паскале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операторы ввода и вывода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правила записи арифметических выражений на Паскале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оператор присваивания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>структуру программы на Паскале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t xml:space="preserve"> 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>логический тип данных, логические величины, логические операции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правила записи и вычисления логических выражений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36C1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условный оператор IF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636C15">
              <w:t>различие между циклом с предусловием и циклом с постусловием</w:t>
            </w:r>
            <w:r>
              <w:t>;</w:t>
            </w:r>
            <w:r w:rsidRPr="00636C15">
              <w:rPr>
                <w:sz w:val="24"/>
                <w:szCs w:val="24"/>
              </w:rPr>
              <w:t xml:space="preserve"> различие между циклом с заданным числом повторений и итерационным циклом</w:t>
            </w:r>
            <w:r>
              <w:t xml:space="preserve">; </w:t>
            </w:r>
            <w:r w:rsidRPr="00636C15">
              <w:rPr>
                <w:sz w:val="24"/>
                <w:szCs w:val="24"/>
              </w:rPr>
              <w:t xml:space="preserve"> операторы цикла </w:t>
            </w:r>
            <w:proofErr w:type="spellStart"/>
            <w:r w:rsidRPr="00636C15">
              <w:rPr>
                <w:sz w:val="24"/>
                <w:szCs w:val="24"/>
              </w:rPr>
              <w:t>while</w:t>
            </w:r>
            <w:proofErr w:type="spellEnd"/>
            <w:r w:rsidRPr="00636C15">
              <w:rPr>
                <w:sz w:val="24"/>
                <w:szCs w:val="24"/>
              </w:rPr>
              <w:t xml:space="preserve"> и  параметром </w:t>
            </w:r>
            <w:proofErr w:type="spellStart"/>
            <w:r w:rsidRPr="00636C15">
              <w:rPr>
                <w:sz w:val="24"/>
                <w:szCs w:val="24"/>
              </w:rPr>
              <w:t>for</w:t>
            </w:r>
            <w:proofErr w:type="spellEnd"/>
            <w:r>
              <w:t xml:space="preserve">; </w:t>
            </w:r>
            <w:r w:rsidRPr="002F0FEF">
              <w:rPr>
                <w:sz w:val="24"/>
                <w:szCs w:val="24"/>
              </w:rPr>
              <w:t>понятия вспомогательного алгоритма и подпрограммы</w:t>
            </w:r>
            <w:r w:rsidR="002F0FEF" w:rsidRPr="002F0FEF">
              <w:rPr>
                <w:sz w:val="24"/>
                <w:szCs w:val="24"/>
              </w:rPr>
              <w:t xml:space="preserve">; </w:t>
            </w:r>
            <w:r w:rsidRPr="002F0FEF">
              <w:rPr>
                <w:sz w:val="24"/>
                <w:szCs w:val="24"/>
              </w:rPr>
              <w:t>правила описания и использования подпрограмм-функций</w:t>
            </w:r>
            <w:r w:rsidR="002F0FEF" w:rsidRPr="002F0FEF">
              <w:rPr>
                <w:sz w:val="24"/>
                <w:szCs w:val="24"/>
              </w:rPr>
              <w:t>;</w:t>
            </w:r>
            <w:r w:rsidRPr="002F0FEF">
              <w:rPr>
                <w:sz w:val="24"/>
                <w:szCs w:val="24"/>
              </w:rPr>
              <w:t xml:space="preserve"> правила описания и исп</w:t>
            </w:r>
            <w:r w:rsidR="002F0FEF" w:rsidRPr="002F0FEF">
              <w:rPr>
                <w:sz w:val="24"/>
                <w:szCs w:val="24"/>
              </w:rPr>
              <w:t>ользования подпрограмм-процедур; правила описания массивов на Паскале;  правила организации ввода и вывода значений массива; правила программной обработки массивов; правила описания символьных величин и символьных строк; основные функции и процедуры Паскаля для работы с символьной информацией.</w:t>
            </w:r>
          </w:p>
          <w:p w:rsidR="00636C15" w:rsidRPr="00602D8A" w:rsidRDefault="00636C15" w:rsidP="00636C15">
            <w:pPr>
              <w:widowControl/>
              <w:autoSpaceDE/>
              <w:autoSpaceDN/>
              <w:adjustRightInd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2D8A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деятельность:</w:t>
            </w:r>
          </w:p>
          <w:p w:rsidR="00636C15" w:rsidRPr="00636C15" w:rsidRDefault="00636C15" w:rsidP="00636C15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C15">
              <w:rPr>
                <w:rFonts w:eastAsia="Calibri"/>
                <w:sz w:val="24"/>
                <w:szCs w:val="24"/>
                <w:lang w:val="x-none" w:eastAsia="en-US"/>
              </w:rPr>
              <w:t>описывать алгоритмы на языке блок-схем и на учебном алгоритмическом языке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6C15" w:rsidRPr="002F0FEF" w:rsidRDefault="00636C15" w:rsidP="00662F05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C15">
              <w:rPr>
                <w:rFonts w:eastAsia="Calibri"/>
                <w:sz w:val="24"/>
                <w:szCs w:val="24"/>
                <w:lang w:val="x-none" w:eastAsia="en-US"/>
              </w:rPr>
              <w:t>выполнять трассировку алгоритма с использованием трассировочных таблиц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t xml:space="preserve"> </w:t>
            </w:r>
            <w:r w:rsidRPr="00636C15">
              <w:rPr>
                <w:sz w:val="24"/>
                <w:szCs w:val="24"/>
              </w:rPr>
              <w:t>с</w:t>
            </w:r>
            <w:r w:rsidRPr="00636C15">
              <w:rPr>
                <w:rFonts w:eastAsia="Calibri"/>
                <w:sz w:val="24"/>
                <w:szCs w:val="24"/>
                <w:lang w:eastAsia="en-US"/>
              </w:rPr>
              <w:t>оставлять программы линейных вычислительных алгоритмов на Паскале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t xml:space="preserve"> </w:t>
            </w:r>
            <w:r w:rsidRPr="00636C15">
              <w:rPr>
                <w:rFonts w:eastAsia="Calibri"/>
                <w:sz w:val="24"/>
                <w:szCs w:val="24"/>
                <w:lang w:eastAsia="en-US"/>
              </w:rPr>
              <w:t>программировать ветвящиеся алгоритмов с использованием условного оператора и оператора ветвления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t xml:space="preserve"> </w:t>
            </w:r>
            <w:r w:rsidRPr="00636C15">
              <w:rPr>
                <w:rFonts w:eastAsia="Calibri"/>
                <w:sz w:val="24"/>
                <w:szCs w:val="24"/>
                <w:lang w:eastAsia="en-US"/>
              </w:rPr>
              <w:t>программировать на Паскале циклические алгоритмы с предусловием, с постусловием, с параметром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36C15">
              <w:rPr>
                <w:rFonts w:eastAsia="Calibri"/>
                <w:sz w:val="24"/>
                <w:szCs w:val="24"/>
                <w:lang w:eastAsia="en-US"/>
              </w:rPr>
              <w:t xml:space="preserve"> программировать итерационные циклы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36C15">
              <w:rPr>
                <w:rFonts w:eastAsia="Calibri"/>
                <w:sz w:val="24"/>
                <w:szCs w:val="24"/>
                <w:lang w:eastAsia="en-US"/>
              </w:rPr>
              <w:t xml:space="preserve"> программировать вложенные циклы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2F0FEF">
              <w:t xml:space="preserve"> </w:t>
            </w:r>
            <w:r w:rsidR="002F0FEF" w:rsidRPr="002F0FEF">
              <w:rPr>
                <w:rFonts w:eastAsia="Calibri"/>
                <w:sz w:val="24"/>
                <w:szCs w:val="24"/>
                <w:lang w:eastAsia="en-US"/>
              </w:rPr>
              <w:t>выделять подзадачи и описывать вспомогательные алгоритмы</w:t>
            </w:r>
            <w:r w:rsidR="002F0FEF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2F0FEF" w:rsidRPr="002F0FEF">
              <w:rPr>
                <w:rFonts w:eastAsia="Calibri"/>
                <w:sz w:val="24"/>
                <w:szCs w:val="24"/>
                <w:lang w:eastAsia="en-US"/>
              </w:rPr>
              <w:t xml:space="preserve"> описывать функции и процедуры на Паскале</w:t>
            </w:r>
            <w:r w:rsidR="002F0FEF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2F0FEF" w:rsidRPr="002F0FEF">
              <w:rPr>
                <w:rFonts w:eastAsia="Calibri"/>
                <w:sz w:val="24"/>
                <w:szCs w:val="24"/>
                <w:lang w:eastAsia="en-US"/>
              </w:rPr>
              <w:t xml:space="preserve"> записывать в программах обращения к функциям и процедурам</w:t>
            </w:r>
            <w:r w:rsidR="002F0FEF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2F0FEF">
              <w:t xml:space="preserve"> </w:t>
            </w:r>
            <w:r w:rsidR="002F0FEF" w:rsidRPr="002F0FEF">
              <w:rPr>
                <w:rFonts w:eastAsia="Calibri"/>
                <w:sz w:val="24"/>
                <w:szCs w:val="24"/>
                <w:lang w:eastAsia="en-US"/>
              </w:rPr>
      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</w:t>
            </w:r>
            <w:r w:rsidR="002F0FEF">
              <w:rPr>
                <w:rFonts w:eastAsia="Calibri"/>
                <w:sz w:val="24"/>
                <w:szCs w:val="24"/>
                <w:lang w:eastAsia="en-US"/>
              </w:rPr>
              <w:t xml:space="preserve">.; </w:t>
            </w:r>
            <w:r w:rsidR="002F0FEF" w:rsidRPr="002F0FEF">
              <w:rPr>
                <w:rFonts w:eastAsia="Calibri"/>
                <w:sz w:val="24"/>
                <w:szCs w:val="24"/>
                <w:lang w:eastAsia="en-US"/>
              </w:rPr>
              <w:t>решать типовые задачи на обработку символьных величин и строк символов</w:t>
            </w:r>
            <w:r w:rsidR="002F0FE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416D89" w:rsidRPr="00CA45E9" w:rsidRDefault="00416D89" w:rsidP="00416D89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Тематическое планирование</w:t>
      </w:r>
      <w:r w:rsidR="00117C8B" w:rsidRPr="009A28E9">
        <w:rPr>
          <w:rFonts w:eastAsia="Calibri"/>
          <w:b/>
          <w:sz w:val="28"/>
          <w:szCs w:val="28"/>
          <w:lang w:eastAsia="en-US"/>
        </w:rPr>
        <w:t xml:space="preserve"> с учётом рабочей программы воспитания</w:t>
      </w:r>
    </w:p>
    <w:tbl>
      <w:tblPr>
        <w:tblpPr w:leftFromText="180" w:rightFromText="180" w:vertAnchor="text" w:horzAnchor="margin" w:tblpXSpec="center" w:tblpY="200"/>
        <w:tblW w:w="10627" w:type="dxa"/>
        <w:tblLayout w:type="fixed"/>
        <w:tblLook w:val="0000" w:firstRow="0" w:lastRow="0" w:firstColumn="0" w:lastColumn="0" w:noHBand="0" w:noVBand="0"/>
      </w:tblPr>
      <w:tblGrid>
        <w:gridCol w:w="421"/>
        <w:gridCol w:w="2409"/>
        <w:gridCol w:w="2977"/>
        <w:gridCol w:w="992"/>
        <w:gridCol w:w="1985"/>
        <w:gridCol w:w="1843"/>
      </w:tblGrid>
      <w:tr w:rsidR="008E5981" w:rsidRPr="007161FD" w:rsidTr="007161FD">
        <w:trPr>
          <w:trHeight w:val="3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7161FD" w:rsidRDefault="00BD4477" w:rsidP="008E5981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7161FD" w:rsidRDefault="00BD4477" w:rsidP="008E5981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Тема раздела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5981" w:rsidRPr="007161FD" w:rsidRDefault="00413E4F" w:rsidP="008E5981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Модуль воспитательной программы «Школьный урок»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Количество часов</w:t>
            </w:r>
          </w:p>
        </w:tc>
      </w:tr>
      <w:tr w:rsidR="008E5981" w:rsidRPr="007161FD" w:rsidTr="007161FD">
        <w:trPr>
          <w:trHeight w:val="506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1" w:rsidRPr="007161FD" w:rsidRDefault="005A4A1F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Контрольные</w:t>
            </w:r>
            <w:r w:rsidR="008E5981" w:rsidRPr="007161FD">
              <w:rPr>
                <w:rFonts w:eastAsia="Calibri"/>
                <w:b/>
                <w:sz w:val="26"/>
                <w:szCs w:val="26"/>
                <w:lang w:eastAsia="ar-SA"/>
              </w:rPr>
              <w:t xml:space="preserve"> работ</w:t>
            </w: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ы</w:t>
            </w:r>
          </w:p>
        </w:tc>
      </w:tr>
      <w:tr w:rsidR="008E5981" w:rsidRPr="007161FD" w:rsidTr="007161FD">
        <w:trPr>
          <w:trHeight w:val="20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981" w:rsidRPr="007161FD" w:rsidRDefault="000D4138" w:rsidP="008E5981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7161F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477" w:rsidRPr="007161FD" w:rsidRDefault="000D4138" w:rsidP="00BD447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161FD">
              <w:rPr>
                <w:sz w:val="26"/>
                <w:szCs w:val="26"/>
              </w:rPr>
              <w:t>Повторение</w:t>
            </w:r>
          </w:p>
          <w:p w:rsidR="008E5981" w:rsidRPr="007161FD" w:rsidRDefault="008E5981" w:rsidP="00BD4477">
            <w:pPr>
              <w:suppressAutoHyphens/>
              <w:snapToGrid w:val="0"/>
              <w:spacing w:before="120" w:after="120"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E5981" w:rsidRPr="007161FD" w:rsidRDefault="00413E4F" w:rsidP="000D4138">
            <w:pPr>
              <w:suppressAutoHyphens/>
              <w:snapToGrid w:val="0"/>
              <w:spacing w:before="120" w:after="120" w:line="259" w:lineRule="auto"/>
              <w:rPr>
                <w:sz w:val="26"/>
                <w:szCs w:val="26"/>
              </w:rPr>
            </w:pPr>
            <w:r w:rsidRPr="007161FD">
              <w:rPr>
                <w:color w:val="000000"/>
                <w:sz w:val="26"/>
                <w:szCs w:val="26"/>
              </w:rPr>
              <w:t xml:space="preserve">День финансовой </w:t>
            </w:r>
            <w:r w:rsidRPr="007161FD">
              <w:rPr>
                <w:sz w:val="26"/>
                <w:szCs w:val="26"/>
              </w:rPr>
              <w:t>грамотности.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1(ВК)</w:t>
            </w:r>
          </w:p>
        </w:tc>
      </w:tr>
      <w:tr w:rsidR="008E5981" w:rsidRPr="007161FD" w:rsidTr="007161FD">
        <w:trPr>
          <w:trHeight w:val="31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981" w:rsidRPr="007161FD" w:rsidRDefault="005A4A1F" w:rsidP="008E5981">
            <w:pPr>
              <w:rPr>
                <w:bCs/>
                <w:color w:val="000000"/>
                <w:w w:val="101"/>
                <w:sz w:val="26"/>
                <w:szCs w:val="26"/>
              </w:rPr>
            </w:pPr>
            <w:r w:rsidRPr="007161FD">
              <w:rPr>
                <w:bCs/>
                <w:color w:val="000000"/>
                <w:w w:val="101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981" w:rsidRPr="007161FD" w:rsidRDefault="00BD4477" w:rsidP="00BD4477">
            <w:pPr>
              <w:suppressAutoHyphens/>
              <w:snapToGrid w:val="0"/>
              <w:spacing w:before="120" w:after="120" w:line="259" w:lineRule="auto"/>
              <w:rPr>
                <w:bCs/>
                <w:color w:val="000000"/>
                <w:w w:val="101"/>
                <w:sz w:val="26"/>
                <w:szCs w:val="26"/>
              </w:rPr>
            </w:pPr>
            <w:r w:rsidRPr="007161FD">
              <w:rPr>
                <w:bCs/>
                <w:color w:val="000000"/>
                <w:w w:val="101"/>
                <w:sz w:val="26"/>
                <w:szCs w:val="26"/>
              </w:rPr>
              <w:t>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81" w:rsidRPr="007161FD" w:rsidRDefault="00413E4F" w:rsidP="005A4A1F">
            <w:pPr>
              <w:suppressAutoHyphens/>
              <w:snapToGrid w:val="0"/>
              <w:spacing w:before="120" w:after="120" w:line="259" w:lineRule="auto"/>
              <w:rPr>
                <w:bCs/>
                <w:color w:val="000000"/>
                <w:w w:val="101"/>
                <w:sz w:val="26"/>
                <w:szCs w:val="26"/>
              </w:rPr>
            </w:pPr>
            <w:r w:rsidRPr="007161FD">
              <w:rPr>
                <w:bCs/>
                <w:color w:val="000000"/>
                <w:w w:val="101"/>
                <w:sz w:val="26"/>
                <w:szCs w:val="26"/>
              </w:rPr>
              <w:t xml:space="preserve">Урок «Приватность в цифровом мире» всероссийская образовательная </w:t>
            </w:r>
            <w:proofErr w:type="gramStart"/>
            <w:r w:rsidRPr="007161FD">
              <w:rPr>
                <w:bCs/>
                <w:color w:val="000000"/>
                <w:w w:val="101"/>
                <w:sz w:val="26"/>
                <w:szCs w:val="26"/>
              </w:rPr>
              <w:t xml:space="preserve">акция </w:t>
            </w:r>
            <w:r w:rsidR="000D4138" w:rsidRPr="007161FD">
              <w:rPr>
                <w:bCs/>
                <w:color w:val="000000"/>
                <w:w w:val="101"/>
                <w:sz w:val="26"/>
                <w:szCs w:val="26"/>
              </w:rPr>
              <w:t xml:space="preserve"> </w:t>
            </w:r>
            <w:r w:rsidRPr="007161FD">
              <w:rPr>
                <w:bCs/>
                <w:color w:val="000000"/>
                <w:w w:val="101"/>
                <w:sz w:val="26"/>
                <w:szCs w:val="26"/>
              </w:rPr>
              <w:t>«</w:t>
            </w:r>
            <w:proofErr w:type="gramEnd"/>
            <w:r w:rsidRPr="007161FD">
              <w:rPr>
                <w:bCs/>
                <w:color w:val="000000"/>
                <w:w w:val="101"/>
                <w:sz w:val="26"/>
                <w:szCs w:val="26"/>
              </w:rPr>
              <w:t>Урок цифры». Всероссийский урок</w:t>
            </w:r>
            <w:r w:rsidR="000D4138" w:rsidRPr="007161FD">
              <w:rPr>
                <w:bCs/>
                <w:color w:val="000000"/>
                <w:w w:val="101"/>
                <w:sz w:val="26"/>
                <w:szCs w:val="26"/>
                <w:lang w:val="en-US"/>
              </w:rPr>
              <w:t xml:space="preserve"> </w:t>
            </w:r>
            <w:r w:rsidRPr="007161FD">
              <w:rPr>
                <w:bCs/>
                <w:color w:val="000000"/>
                <w:w w:val="101"/>
                <w:sz w:val="26"/>
                <w:szCs w:val="26"/>
              </w:rPr>
              <w:t>безопасности школьников</w:t>
            </w:r>
            <w:r w:rsidR="000D4138" w:rsidRPr="007161FD">
              <w:rPr>
                <w:bCs/>
                <w:color w:val="000000"/>
                <w:w w:val="101"/>
                <w:sz w:val="26"/>
                <w:szCs w:val="26"/>
                <w:lang w:val="en-US"/>
              </w:rPr>
              <w:t xml:space="preserve"> </w:t>
            </w:r>
            <w:r w:rsidRPr="007161FD">
              <w:rPr>
                <w:bCs/>
                <w:color w:val="000000"/>
                <w:w w:val="101"/>
                <w:sz w:val="26"/>
                <w:szCs w:val="26"/>
              </w:rPr>
              <w:t>в сети Интернет.</w:t>
            </w:r>
            <w:r w:rsidR="000D4138" w:rsidRPr="007161FD">
              <w:rPr>
                <w:bCs/>
                <w:color w:val="000000"/>
                <w:w w:val="10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5981" w:rsidRPr="007161FD" w:rsidRDefault="008E5981" w:rsidP="008E5981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5981" w:rsidRPr="007161FD" w:rsidRDefault="008E5981" w:rsidP="008E5981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1" w:rsidRPr="007161FD" w:rsidRDefault="008E5981" w:rsidP="008E5981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-</w:t>
            </w:r>
          </w:p>
        </w:tc>
      </w:tr>
      <w:tr w:rsidR="008E5981" w:rsidRPr="007161FD" w:rsidTr="007161FD">
        <w:trPr>
          <w:trHeight w:val="38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7161FD" w:rsidRDefault="005A4A1F" w:rsidP="008E598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161FD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7161FD" w:rsidRDefault="00BD4477" w:rsidP="000D4138">
            <w:pPr>
              <w:suppressAutoHyphens/>
              <w:snapToGrid w:val="0"/>
              <w:spacing w:before="120" w:after="120" w:line="259" w:lineRule="auto"/>
              <w:rPr>
                <w:sz w:val="26"/>
                <w:szCs w:val="26"/>
              </w:rPr>
            </w:pPr>
            <w:r w:rsidRPr="007161FD">
              <w:rPr>
                <w:sz w:val="26"/>
                <w:szCs w:val="26"/>
              </w:rPr>
              <w:t xml:space="preserve">Информационные процессы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E5981" w:rsidRPr="007161FD" w:rsidRDefault="005A4A1F" w:rsidP="005A4A1F">
            <w:pPr>
              <w:suppressAutoHyphens/>
              <w:snapToGrid w:val="0"/>
              <w:spacing w:before="120" w:after="120" w:line="259" w:lineRule="auto"/>
              <w:rPr>
                <w:sz w:val="26"/>
                <w:szCs w:val="26"/>
              </w:rPr>
            </w:pPr>
            <w:r w:rsidRPr="007161FD">
              <w:rPr>
                <w:sz w:val="26"/>
                <w:szCs w:val="26"/>
              </w:rPr>
              <w:t xml:space="preserve">Дистанционные олимпиады на сайте </w:t>
            </w:r>
            <w:proofErr w:type="spellStart"/>
            <w:r w:rsidRPr="007161FD">
              <w:rPr>
                <w:sz w:val="26"/>
                <w:szCs w:val="26"/>
              </w:rPr>
              <w:t>mir-olimp</w:t>
            </w:r>
            <w:proofErr w:type="spellEnd"/>
            <w:r w:rsidRPr="007161FD">
              <w:rPr>
                <w:sz w:val="26"/>
                <w:szCs w:val="26"/>
              </w:rPr>
              <w:t xml:space="preserve">, </w:t>
            </w:r>
            <w:proofErr w:type="spellStart"/>
            <w:r w:rsidRPr="007161FD">
              <w:rPr>
                <w:sz w:val="26"/>
                <w:szCs w:val="26"/>
              </w:rPr>
              <w:t>compedu</w:t>
            </w:r>
            <w:proofErr w:type="spellEnd"/>
            <w:r w:rsidRPr="007161FD">
              <w:rPr>
                <w:sz w:val="26"/>
                <w:szCs w:val="26"/>
              </w:rPr>
              <w:t xml:space="preserve">, </w:t>
            </w:r>
            <w:proofErr w:type="spellStart"/>
            <w:r w:rsidRPr="007161FD">
              <w:rPr>
                <w:sz w:val="26"/>
                <w:szCs w:val="26"/>
              </w:rPr>
              <w:t>olimpis</w:t>
            </w:r>
            <w:proofErr w:type="spellEnd"/>
            <w:r w:rsidRPr="007161FD">
              <w:rPr>
                <w:sz w:val="26"/>
                <w:szCs w:val="26"/>
              </w:rPr>
              <w:t xml:space="preserve">, </w:t>
            </w:r>
            <w:proofErr w:type="spellStart"/>
            <w:r w:rsidRPr="007161FD">
              <w:rPr>
                <w:sz w:val="26"/>
                <w:szCs w:val="26"/>
              </w:rPr>
              <w:t>учи.ру</w:t>
            </w:r>
            <w:proofErr w:type="spellEnd"/>
            <w:r w:rsidRPr="007161FD">
              <w:rPr>
                <w:sz w:val="26"/>
                <w:szCs w:val="26"/>
              </w:rPr>
              <w:t xml:space="preserve"> и Яндекс класс. </w:t>
            </w:r>
            <w:proofErr w:type="spellStart"/>
            <w:r w:rsidRPr="007161FD">
              <w:rPr>
                <w:sz w:val="26"/>
                <w:szCs w:val="26"/>
              </w:rPr>
              <w:t>Интеллектуальныеинтернет</w:t>
            </w:r>
            <w:proofErr w:type="spellEnd"/>
            <w:r w:rsidRPr="007161FD">
              <w:rPr>
                <w:sz w:val="26"/>
                <w:szCs w:val="26"/>
              </w:rPr>
              <w:t xml:space="preserve"> – конкурсы по инф</w:t>
            </w:r>
            <w:r w:rsidR="005F216C" w:rsidRPr="007161FD">
              <w:rPr>
                <w:sz w:val="26"/>
                <w:szCs w:val="26"/>
              </w:rPr>
              <w:t>орматике. Работа на сайте Решу Е</w:t>
            </w:r>
            <w:r w:rsidRPr="007161FD">
              <w:rPr>
                <w:sz w:val="26"/>
                <w:szCs w:val="26"/>
              </w:rPr>
              <w:t>ГЭ Д. Гущина.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1</w:t>
            </w:r>
          </w:p>
        </w:tc>
      </w:tr>
      <w:tr w:rsidR="008E5981" w:rsidRPr="007161FD" w:rsidTr="007161FD">
        <w:trPr>
          <w:trHeight w:val="3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7161FD" w:rsidRDefault="005A4A1F" w:rsidP="008E598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161FD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981" w:rsidRPr="007161FD" w:rsidRDefault="00BD4477" w:rsidP="00BD4477">
            <w:pPr>
              <w:suppressAutoHyphens/>
              <w:snapToGrid w:val="0"/>
              <w:spacing w:before="120" w:after="120" w:line="259" w:lineRule="auto"/>
              <w:rPr>
                <w:sz w:val="26"/>
                <w:szCs w:val="26"/>
              </w:rPr>
            </w:pPr>
            <w:r w:rsidRPr="007161FD">
              <w:rPr>
                <w:sz w:val="26"/>
                <w:szCs w:val="26"/>
              </w:rPr>
              <w:t>Программирование обработки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5981" w:rsidRPr="007161FD" w:rsidRDefault="005A4A1F" w:rsidP="005A4A1F">
            <w:pPr>
              <w:widowControl/>
              <w:rPr>
                <w:color w:val="000000"/>
                <w:sz w:val="26"/>
                <w:szCs w:val="26"/>
                <w:lang w:eastAsia="en-US"/>
              </w:rPr>
            </w:pPr>
            <w:r w:rsidRPr="007161FD">
              <w:rPr>
                <w:color w:val="000000"/>
                <w:sz w:val="26"/>
                <w:szCs w:val="26"/>
                <w:lang w:eastAsia="en-US"/>
              </w:rPr>
              <w:t xml:space="preserve">Урок проект: «За страницами </w:t>
            </w:r>
            <w:r w:rsidRPr="007161FD">
              <w:rPr>
                <w:sz w:val="26"/>
                <w:szCs w:val="26"/>
              </w:rPr>
              <w:t>учебников».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1</w:t>
            </w:r>
            <w:r w:rsidR="005F216C" w:rsidRPr="007161FD">
              <w:rPr>
                <w:rFonts w:eastAsia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81" w:rsidRPr="007161FD" w:rsidRDefault="008E5981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sz w:val="26"/>
                <w:szCs w:val="26"/>
                <w:lang w:eastAsia="ar-SA"/>
              </w:rPr>
              <w:t>1+1 (ПА)</w:t>
            </w:r>
          </w:p>
        </w:tc>
      </w:tr>
      <w:tr w:rsidR="005A4A1F" w:rsidRPr="007161FD" w:rsidTr="007161FD">
        <w:trPr>
          <w:trHeight w:val="4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A1F" w:rsidRPr="007161FD" w:rsidRDefault="005A4A1F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1F" w:rsidRPr="007161FD" w:rsidRDefault="005A4A1F" w:rsidP="005A4A1F">
            <w:pPr>
              <w:suppressAutoHyphens/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1F" w:rsidRPr="007161FD" w:rsidRDefault="005A4A1F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A1F" w:rsidRPr="007161FD" w:rsidRDefault="005A4A1F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1F" w:rsidRPr="007161FD" w:rsidRDefault="005A4A1F" w:rsidP="008E5981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7161FD">
              <w:rPr>
                <w:rFonts w:eastAsia="Calibri"/>
                <w:b/>
                <w:sz w:val="26"/>
                <w:szCs w:val="26"/>
                <w:lang w:eastAsia="ar-SA"/>
              </w:rPr>
              <w:t>4</w:t>
            </w:r>
          </w:p>
        </w:tc>
      </w:tr>
    </w:tbl>
    <w:p w:rsidR="00416D89" w:rsidRPr="00BA4C37" w:rsidRDefault="00416D89" w:rsidP="00416D89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</w:p>
    <w:p w:rsidR="00F84460" w:rsidRPr="00CA45E9" w:rsidRDefault="00F84460" w:rsidP="005D0ACF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D745CE" w:rsidRPr="00CA45E9" w:rsidRDefault="00D745CE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D745CE" w:rsidRDefault="00D745CE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7161FD" w:rsidRDefault="007161FD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7161FD" w:rsidRDefault="007161FD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7161FD" w:rsidRDefault="007161FD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7161FD" w:rsidRDefault="007161FD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7161FD" w:rsidRDefault="007161FD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7161FD" w:rsidRPr="00CA45E9" w:rsidRDefault="007161FD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D745CE" w:rsidRPr="00CA45E9" w:rsidRDefault="00D745CE" w:rsidP="00DC1B09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395645" w:rsidRPr="00CA45E9" w:rsidRDefault="00395645" w:rsidP="00FA45C7">
      <w:pPr>
        <w:jc w:val="center"/>
        <w:rPr>
          <w:b/>
          <w:bCs/>
          <w:sz w:val="28"/>
          <w:szCs w:val="28"/>
        </w:rPr>
      </w:pPr>
    </w:p>
    <w:p w:rsidR="00510EE1" w:rsidRPr="00CA45E9" w:rsidRDefault="002408A1" w:rsidP="00FA45C7">
      <w:pPr>
        <w:jc w:val="center"/>
        <w:rPr>
          <w:b/>
          <w:bCs/>
          <w:sz w:val="28"/>
          <w:szCs w:val="28"/>
        </w:rPr>
      </w:pPr>
      <w:r w:rsidRPr="00CA45E9">
        <w:rPr>
          <w:b/>
          <w:bCs/>
          <w:sz w:val="28"/>
          <w:szCs w:val="28"/>
        </w:rPr>
        <w:lastRenderedPageBreak/>
        <w:t xml:space="preserve">Учебно-методическое и материально-техническое обеспечение образовательного процесса </w:t>
      </w:r>
    </w:p>
    <w:p w:rsidR="00725832" w:rsidRPr="00725832" w:rsidRDefault="00725832" w:rsidP="00725832">
      <w:pPr>
        <w:ind w:firstLine="708"/>
        <w:jc w:val="both"/>
        <w:rPr>
          <w:sz w:val="28"/>
          <w:szCs w:val="28"/>
        </w:rPr>
      </w:pPr>
      <w:r w:rsidRPr="00725832">
        <w:rPr>
          <w:sz w:val="28"/>
          <w:szCs w:val="28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информатики, в соответствии с ФГОС, включающий в себя:</w:t>
      </w:r>
    </w:p>
    <w:p w:rsidR="004F5CC6" w:rsidRPr="004F5CC6" w:rsidRDefault="004F5CC6" w:rsidP="004F5CC6">
      <w:pPr>
        <w:pStyle w:val="ad"/>
        <w:numPr>
          <w:ilvl w:val="0"/>
          <w:numId w:val="18"/>
        </w:numPr>
        <w:rPr>
          <w:sz w:val="28"/>
          <w:szCs w:val="28"/>
        </w:rPr>
      </w:pPr>
      <w:r w:rsidRPr="004F5CC6">
        <w:rPr>
          <w:sz w:val="28"/>
          <w:szCs w:val="28"/>
        </w:rPr>
        <w:t>Информатика, 10</w:t>
      </w:r>
      <w:r w:rsidR="00DE7334">
        <w:rPr>
          <w:sz w:val="28"/>
          <w:szCs w:val="28"/>
        </w:rPr>
        <w:t>,</w:t>
      </w:r>
      <w:r w:rsidRPr="004F5CC6">
        <w:rPr>
          <w:sz w:val="28"/>
          <w:szCs w:val="28"/>
        </w:rPr>
        <w:t xml:space="preserve"> класс (базовый уровень): учебник /И.Г. Семакин, Е.К. </w:t>
      </w:r>
      <w:proofErr w:type="spellStart"/>
      <w:r w:rsidRPr="004F5CC6">
        <w:rPr>
          <w:sz w:val="28"/>
          <w:szCs w:val="28"/>
        </w:rPr>
        <w:t>Хеннер</w:t>
      </w:r>
      <w:proofErr w:type="spellEnd"/>
      <w:r w:rsidRPr="004F5CC6">
        <w:rPr>
          <w:sz w:val="28"/>
          <w:szCs w:val="28"/>
        </w:rPr>
        <w:t xml:space="preserve">, Т.Ю. </w:t>
      </w:r>
      <w:proofErr w:type="gramStart"/>
      <w:r w:rsidRPr="004F5CC6">
        <w:rPr>
          <w:sz w:val="28"/>
          <w:szCs w:val="28"/>
        </w:rPr>
        <w:t>Шеина  —</w:t>
      </w:r>
      <w:proofErr w:type="gramEnd"/>
      <w:r w:rsidRPr="004F5CC6">
        <w:rPr>
          <w:sz w:val="28"/>
          <w:szCs w:val="28"/>
        </w:rPr>
        <w:t xml:space="preserve"> М.: БИНОМ. Лаборатория знаний, 2019.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 xml:space="preserve">Задачник-практикум (в 2 томах) под редакцией </w:t>
      </w:r>
      <w:proofErr w:type="spellStart"/>
      <w:r w:rsidRPr="00725832">
        <w:rPr>
          <w:sz w:val="28"/>
          <w:szCs w:val="28"/>
        </w:rPr>
        <w:t>И.Г.Семакина</w:t>
      </w:r>
      <w:proofErr w:type="spellEnd"/>
      <w:r w:rsidRPr="00725832">
        <w:rPr>
          <w:sz w:val="28"/>
          <w:szCs w:val="28"/>
        </w:rPr>
        <w:t xml:space="preserve">, </w:t>
      </w:r>
      <w:proofErr w:type="spellStart"/>
      <w:r w:rsidRPr="00725832">
        <w:rPr>
          <w:sz w:val="28"/>
          <w:szCs w:val="28"/>
        </w:rPr>
        <w:t>Е.К.Хеннера</w:t>
      </w:r>
      <w:proofErr w:type="spellEnd"/>
      <w:r w:rsidRPr="00725832">
        <w:rPr>
          <w:sz w:val="28"/>
          <w:szCs w:val="28"/>
        </w:rPr>
        <w:t>. М.: БИНОМ. Лаборатория знаний, 201</w:t>
      </w:r>
      <w:r w:rsidR="008F5F28">
        <w:rPr>
          <w:sz w:val="28"/>
          <w:szCs w:val="28"/>
        </w:rPr>
        <w:t>8</w:t>
      </w:r>
      <w:r w:rsidRPr="00725832">
        <w:rPr>
          <w:sz w:val="28"/>
          <w:szCs w:val="28"/>
        </w:rPr>
        <w:t>.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 xml:space="preserve">Методическое пособие для учителя (авторы: Семакин И.Г., </w:t>
      </w:r>
      <w:r w:rsidR="007E2254">
        <w:rPr>
          <w:sz w:val="28"/>
          <w:szCs w:val="28"/>
          <w:lang w:eastAsia="ar-SA"/>
        </w:rPr>
        <w:t>Е.К</w:t>
      </w:r>
      <w:r w:rsidR="007E2254" w:rsidRPr="00725832">
        <w:rPr>
          <w:sz w:val="28"/>
          <w:szCs w:val="28"/>
          <w:lang w:eastAsia="ar-SA"/>
        </w:rPr>
        <w:t>.</w:t>
      </w:r>
      <w:r w:rsidR="007E2254">
        <w:rPr>
          <w:sz w:val="28"/>
          <w:szCs w:val="28"/>
          <w:lang w:eastAsia="ar-SA"/>
        </w:rPr>
        <w:t xml:space="preserve"> </w:t>
      </w:r>
      <w:proofErr w:type="spellStart"/>
      <w:r w:rsidR="007E2254">
        <w:rPr>
          <w:sz w:val="28"/>
          <w:szCs w:val="28"/>
          <w:lang w:eastAsia="ar-SA"/>
        </w:rPr>
        <w:t>Хеннер</w:t>
      </w:r>
      <w:proofErr w:type="spellEnd"/>
      <w:r w:rsidR="007E2254" w:rsidRPr="00725832">
        <w:rPr>
          <w:sz w:val="28"/>
          <w:szCs w:val="28"/>
          <w:lang w:eastAsia="ar-SA"/>
        </w:rPr>
        <w:t xml:space="preserve">, </w:t>
      </w:r>
      <w:r w:rsidR="007E2254">
        <w:rPr>
          <w:sz w:val="28"/>
          <w:szCs w:val="28"/>
          <w:lang w:eastAsia="ar-SA"/>
        </w:rPr>
        <w:t>Т.Ю</w:t>
      </w:r>
      <w:r w:rsidR="007E2254" w:rsidRPr="00725832">
        <w:rPr>
          <w:sz w:val="28"/>
          <w:szCs w:val="28"/>
          <w:lang w:eastAsia="ar-SA"/>
        </w:rPr>
        <w:t>.</w:t>
      </w:r>
      <w:r w:rsidR="007E2254">
        <w:rPr>
          <w:sz w:val="28"/>
          <w:szCs w:val="28"/>
          <w:lang w:eastAsia="ar-SA"/>
        </w:rPr>
        <w:t xml:space="preserve"> Шейной</w:t>
      </w:r>
      <w:r w:rsidRPr="00725832">
        <w:rPr>
          <w:sz w:val="28"/>
          <w:szCs w:val="28"/>
        </w:rPr>
        <w:t>). М.: БИНОМ. Лаборатория знаний, 201</w:t>
      </w:r>
      <w:r w:rsidR="00EE106D">
        <w:rPr>
          <w:sz w:val="28"/>
          <w:szCs w:val="28"/>
        </w:rPr>
        <w:t>3</w:t>
      </w:r>
      <w:r w:rsidRPr="00725832">
        <w:rPr>
          <w:sz w:val="28"/>
          <w:szCs w:val="28"/>
        </w:rPr>
        <w:t>.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 xml:space="preserve">Комплект цифровых образовательных ресурсов (далее ЦОР), помещенный в Единую коллекцию ЦОР (http://school-collection.edu.ru/). 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725832" w:rsidRDefault="00725832" w:rsidP="0072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10EE1" w:rsidRPr="00CA45E9" w:rsidRDefault="00510EE1" w:rsidP="00510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A45E9">
        <w:rPr>
          <w:b/>
          <w:bCs/>
          <w:sz w:val="28"/>
          <w:szCs w:val="28"/>
        </w:rPr>
        <w:t>Материально-техническое обеспечение:</w:t>
      </w:r>
    </w:p>
    <w:p w:rsidR="00510EE1" w:rsidRPr="00CA45E9" w:rsidRDefault="00510EE1" w:rsidP="00510EE1">
      <w:pPr>
        <w:shd w:val="clear" w:color="auto" w:fill="FFFFFF"/>
        <w:jc w:val="both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Аппаратные средства: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Компьютер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Принтер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Сетевые устройства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Устройства для записи (ввода) </w:t>
      </w:r>
      <w:proofErr w:type="gramStart"/>
      <w:r w:rsidRPr="00CA45E9">
        <w:rPr>
          <w:sz w:val="28"/>
          <w:szCs w:val="28"/>
        </w:rPr>
        <w:t>визуальной  информации</w:t>
      </w:r>
      <w:proofErr w:type="gramEnd"/>
      <w:r w:rsidRPr="00CA45E9">
        <w:rPr>
          <w:sz w:val="28"/>
          <w:szCs w:val="28"/>
        </w:rPr>
        <w:t>: сканер.</w:t>
      </w:r>
    </w:p>
    <w:p w:rsidR="00510EE1" w:rsidRPr="00CA45E9" w:rsidRDefault="00510EE1" w:rsidP="00510EE1">
      <w:pPr>
        <w:shd w:val="clear" w:color="auto" w:fill="FFFFFF"/>
        <w:jc w:val="both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Программные средства: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Операционная система – </w:t>
      </w:r>
      <w:r w:rsidR="005A4A1F">
        <w:rPr>
          <w:sz w:val="28"/>
          <w:szCs w:val="28"/>
          <w:lang w:val="en-US"/>
        </w:rPr>
        <w:t>Windows 10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Файловый менеджер (в составе операционной системы или др.).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Антивирусная программа.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Программа-архиватор.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Клавиатурный тренажер.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Система оптического распознавания текста.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Мультимедиа проигрыватель (входит в состав операционных систем).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Система программирования.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Почтовый клиент (входит в состав операционных систем или др.).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Браузер (входит в состав операционных систем или др.).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Программа интерактивного общения.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Простой редактор </w:t>
      </w:r>
      <w:proofErr w:type="spellStart"/>
      <w:r w:rsidRPr="00CA45E9">
        <w:rPr>
          <w:sz w:val="28"/>
          <w:szCs w:val="28"/>
        </w:rPr>
        <w:t>Wеb</w:t>
      </w:r>
      <w:proofErr w:type="spellEnd"/>
      <w:r w:rsidRPr="00CA45E9">
        <w:rPr>
          <w:sz w:val="28"/>
          <w:szCs w:val="28"/>
        </w:rPr>
        <w:t xml:space="preserve"> - страниц.</w:t>
      </w:r>
    </w:p>
    <w:p w:rsidR="00725832" w:rsidRDefault="00725832" w:rsidP="00FA45C7">
      <w:pPr>
        <w:pStyle w:val="31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45C7" w:rsidRPr="00CA45E9" w:rsidRDefault="00FA45C7" w:rsidP="00FA45C7">
      <w:pPr>
        <w:pStyle w:val="310"/>
        <w:ind w:left="0" w:firstLine="0"/>
        <w:rPr>
          <w:rFonts w:ascii="Times New Roman" w:hAnsi="Times New Roman" w:cs="Times New Roman"/>
          <w:sz w:val="28"/>
          <w:szCs w:val="28"/>
        </w:rPr>
      </w:pPr>
      <w:r w:rsidRPr="00CA45E9">
        <w:rPr>
          <w:rFonts w:ascii="Times New Roman" w:hAnsi="Times New Roman" w:cs="Times New Roman"/>
          <w:sz w:val="28"/>
          <w:szCs w:val="28"/>
        </w:rPr>
        <w:lastRenderedPageBreak/>
        <w:t>Литература и средства обучения</w:t>
      </w:r>
    </w:p>
    <w:p w:rsidR="00395E26" w:rsidRPr="00CA45E9" w:rsidRDefault="00395E26" w:rsidP="00395E26">
      <w:pPr>
        <w:pStyle w:val="a4"/>
        <w:suppressAutoHyphens/>
        <w:rPr>
          <w:b/>
          <w:szCs w:val="28"/>
        </w:rPr>
      </w:pPr>
      <w:r w:rsidRPr="00CA45E9">
        <w:rPr>
          <w:b/>
          <w:szCs w:val="28"/>
        </w:rPr>
        <w:t>Для учащихся:</w:t>
      </w:r>
    </w:p>
    <w:p w:rsidR="00395E26" w:rsidRPr="00CA45E9" w:rsidRDefault="00395E26" w:rsidP="00395E26">
      <w:pPr>
        <w:pStyle w:val="2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45E9">
        <w:rPr>
          <w:bCs/>
          <w:sz w:val="28"/>
          <w:szCs w:val="28"/>
        </w:rPr>
        <w:t>Информатика</w:t>
      </w:r>
      <w:r w:rsidR="008F5F28">
        <w:rPr>
          <w:bCs/>
          <w:sz w:val="28"/>
          <w:szCs w:val="28"/>
        </w:rPr>
        <w:t>,</w:t>
      </w:r>
      <w:r w:rsidRPr="00CA45E9">
        <w:rPr>
          <w:bCs/>
          <w:sz w:val="28"/>
          <w:szCs w:val="28"/>
        </w:rPr>
        <w:t xml:space="preserve"> </w:t>
      </w:r>
      <w:r w:rsidR="00775451">
        <w:rPr>
          <w:bCs/>
          <w:sz w:val="28"/>
          <w:szCs w:val="28"/>
        </w:rPr>
        <w:t>10</w:t>
      </w:r>
      <w:r w:rsidRPr="00CA45E9">
        <w:rPr>
          <w:bCs/>
          <w:sz w:val="28"/>
          <w:szCs w:val="28"/>
        </w:rPr>
        <w:t xml:space="preserve"> класс</w:t>
      </w:r>
      <w:r w:rsidR="00B34526">
        <w:rPr>
          <w:bCs/>
          <w:sz w:val="28"/>
          <w:szCs w:val="28"/>
        </w:rPr>
        <w:t xml:space="preserve"> </w:t>
      </w:r>
      <w:r w:rsidR="008F5F28">
        <w:rPr>
          <w:bCs/>
          <w:sz w:val="28"/>
          <w:szCs w:val="28"/>
        </w:rPr>
        <w:t>(базовый уровень): учебник /</w:t>
      </w:r>
      <w:r w:rsidR="00B34526">
        <w:rPr>
          <w:bCs/>
          <w:sz w:val="28"/>
          <w:szCs w:val="28"/>
        </w:rPr>
        <w:t xml:space="preserve">И.Г. </w:t>
      </w:r>
      <w:r w:rsidRPr="00CA45E9">
        <w:rPr>
          <w:iCs/>
          <w:sz w:val="28"/>
          <w:szCs w:val="28"/>
        </w:rPr>
        <w:t>Семакин,</w:t>
      </w:r>
      <w:r w:rsidR="00B34526">
        <w:rPr>
          <w:iCs/>
          <w:sz w:val="28"/>
          <w:szCs w:val="28"/>
        </w:rPr>
        <w:t xml:space="preserve"> Е.К. </w:t>
      </w:r>
      <w:proofErr w:type="spellStart"/>
      <w:r w:rsidR="00B34526">
        <w:rPr>
          <w:iCs/>
          <w:sz w:val="28"/>
          <w:szCs w:val="28"/>
        </w:rPr>
        <w:t>Хеннер</w:t>
      </w:r>
      <w:proofErr w:type="spellEnd"/>
      <w:r w:rsidR="00B34526">
        <w:rPr>
          <w:iCs/>
          <w:sz w:val="28"/>
          <w:szCs w:val="28"/>
        </w:rPr>
        <w:t xml:space="preserve">, Т.Ю. </w:t>
      </w:r>
      <w:proofErr w:type="gramStart"/>
      <w:r w:rsidR="00B34526">
        <w:rPr>
          <w:iCs/>
          <w:sz w:val="28"/>
          <w:szCs w:val="28"/>
        </w:rPr>
        <w:t xml:space="preserve">Шеина </w:t>
      </w:r>
      <w:r w:rsidRPr="00CA45E9">
        <w:rPr>
          <w:sz w:val="28"/>
          <w:szCs w:val="28"/>
        </w:rPr>
        <w:t xml:space="preserve"> —</w:t>
      </w:r>
      <w:proofErr w:type="gramEnd"/>
      <w:r w:rsidRPr="00CA45E9">
        <w:rPr>
          <w:sz w:val="28"/>
          <w:szCs w:val="28"/>
        </w:rPr>
        <w:t xml:space="preserve"> М.: БИНОМ. Лаборатория знаний, 201</w:t>
      </w:r>
      <w:r w:rsidR="00B34526">
        <w:rPr>
          <w:sz w:val="28"/>
          <w:szCs w:val="28"/>
        </w:rPr>
        <w:t>9</w:t>
      </w:r>
      <w:r w:rsidRPr="00CA45E9">
        <w:rPr>
          <w:sz w:val="28"/>
          <w:szCs w:val="28"/>
        </w:rPr>
        <w:t>.</w:t>
      </w:r>
    </w:p>
    <w:p w:rsidR="00FA45C7" w:rsidRPr="00CA45E9" w:rsidRDefault="00FA45C7" w:rsidP="0070439D">
      <w:pPr>
        <w:pStyle w:val="31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E9">
        <w:rPr>
          <w:rFonts w:ascii="Times New Roman" w:hAnsi="Times New Roman" w:cs="Times New Roman"/>
          <w:sz w:val="28"/>
          <w:szCs w:val="28"/>
          <w:lang w:eastAsia="ru-RU"/>
        </w:rPr>
        <w:t>Литература для учителя:</w:t>
      </w:r>
    </w:p>
    <w:p w:rsidR="00B34526" w:rsidRPr="00B34526" w:rsidRDefault="00B34526" w:rsidP="00B34526">
      <w:pPr>
        <w:pStyle w:val="ad"/>
        <w:numPr>
          <w:ilvl w:val="0"/>
          <w:numId w:val="1"/>
        </w:numPr>
        <w:rPr>
          <w:sz w:val="28"/>
          <w:szCs w:val="28"/>
        </w:rPr>
      </w:pPr>
      <w:r w:rsidRPr="00B34526">
        <w:rPr>
          <w:sz w:val="28"/>
          <w:szCs w:val="28"/>
        </w:rPr>
        <w:t xml:space="preserve">Информатика, 10 класс (базовый уровень): учебник /И.Г. Семакин, Е.К. </w:t>
      </w:r>
      <w:proofErr w:type="spellStart"/>
      <w:r w:rsidRPr="00B34526">
        <w:rPr>
          <w:sz w:val="28"/>
          <w:szCs w:val="28"/>
        </w:rPr>
        <w:t>Хеннер</w:t>
      </w:r>
      <w:proofErr w:type="spellEnd"/>
      <w:r w:rsidRPr="00B34526">
        <w:rPr>
          <w:sz w:val="28"/>
          <w:szCs w:val="28"/>
        </w:rPr>
        <w:t xml:space="preserve">, Т.Ю. </w:t>
      </w:r>
      <w:proofErr w:type="gramStart"/>
      <w:r w:rsidRPr="00B34526">
        <w:rPr>
          <w:sz w:val="28"/>
          <w:szCs w:val="28"/>
        </w:rPr>
        <w:t>Шеина  —</w:t>
      </w:r>
      <w:proofErr w:type="gramEnd"/>
      <w:r w:rsidRPr="00B34526">
        <w:rPr>
          <w:sz w:val="28"/>
          <w:szCs w:val="28"/>
        </w:rPr>
        <w:t xml:space="preserve"> М.: БИНОМ. Лаборатория знаний, 2019.</w:t>
      </w:r>
    </w:p>
    <w:p w:rsidR="0042419F" w:rsidRDefault="0042419F" w:rsidP="0042419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2419F">
        <w:rPr>
          <w:sz w:val="28"/>
          <w:szCs w:val="28"/>
        </w:rPr>
        <w:t xml:space="preserve">Задачник-практикум (в 2 томах) под редакцией </w:t>
      </w:r>
      <w:proofErr w:type="spellStart"/>
      <w:r w:rsidRPr="0042419F">
        <w:rPr>
          <w:sz w:val="28"/>
          <w:szCs w:val="28"/>
        </w:rPr>
        <w:t>И.Г.Семакина</w:t>
      </w:r>
      <w:proofErr w:type="spellEnd"/>
      <w:r w:rsidRPr="0042419F">
        <w:rPr>
          <w:sz w:val="28"/>
          <w:szCs w:val="28"/>
        </w:rPr>
        <w:t xml:space="preserve">, </w:t>
      </w:r>
      <w:proofErr w:type="spellStart"/>
      <w:r w:rsidRPr="0042419F">
        <w:rPr>
          <w:sz w:val="28"/>
          <w:szCs w:val="28"/>
        </w:rPr>
        <w:t>Е.К.Хеннера</w:t>
      </w:r>
      <w:proofErr w:type="spellEnd"/>
      <w:r w:rsidRPr="0042419F">
        <w:rPr>
          <w:sz w:val="28"/>
          <w:szCs w:val="28"/>
        </w:rPr>
        <w:t>. Издательство БИНОМ. Лаборатория знаний, 201</w:t>
      </w:r>
      <w:r w:rsidR="00BF4FC2">
        <w:rPr>
          <w:sz w:val="28"/>
          <w:szCs w:val="28"/>
        </w:rPr>
        <w:t>5</w:t>
      </w:r>
      <w:r w:rsidR="00C12AC7">
        <w:rPr>
          <w:sz w:val="28"/>
          <w:szCs w:val="28"/>
        </w:rPr>
        <w:t>.</w:t>
      </w:r>
    </w:p>
    <w:p w:rsidR="00281126" w:rsidRPr="0042419F" w:rsidRDefault="00281126" w:rsidP="0028112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81126">
        <w:rPr>
          <w:sz w:val="28"/>
          <w:szCs w:val="28"/>
        </w:rPr>
        <w:t>Информатика. 10–11 классы. Базовый уровень: методическое пособие / И.Г. Семакин. — М.: БИНОМ. Лаборатория знаний, 2016. — 64 с.: ил</w:t>
      </w:r>
    </w:p>
    <w:p w:rsidR="009A6456" w:rsidRPr="00CA45E9" w:rsidRDefault="009A6456" w:rsidP="0070439D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CA45E9">
        <w:rPr>
          <w:bCs/>
          <w:sz w:val="28"/>
          <w:szCs w:val="28"/>
        </w:rPr>
        <w:t>Комплект дидактических материалов</w:t>
      </w:r>
      <w:r w:rsidRPr="00CA45E9">
        <w:rPr>
          <w:sz w:val="28"/>
          <w:szCs w:val="28"/>
        </w:rPr>
        <w:t xml:space="preserve"> для текущего контроля результатов обучения по информатике в основной школе, </w:t>
      </w:r>
      <w:proofErr w:type="spellStart"/>
      <w:r w:rsidRPr="00CA45E9">
        <w:rPr>
          <w:sz w:val="28"/>
          <w:szCs w:val="28"/>
        </w:rPr>
        <w:t>под.ред</w:t>
      </w:r>
      <w:proofErr w:type="spellEnd"/>
      <w:r w:rsidRPr="00CA45E9">
        <w:rPr>
          <w:sz w:val="28"/>
          <w:szCs w:val="28"/>
        </w:rPr>
        <w:t>. Семакина И.Г.</w:t>
      </w:r>
      <w:r w:rsidR="00281126">
        <w:rPr>
          <w:sz w:val="28"/>
          <w:szCs w:val="28"/>
        </w:rPr>
        <w:t xml:space="preserve"> </w:t>
      </w:r>
      <w:r w:rsidRPr="00CA45E9">
        <w:rPr>
          <w:sz w:val="28"/>
          <w:szCs w:val="28"/>
        </w:rPr>
        <w:t>(доступ через авторскую мастерскую на сайте методической службы).</w:t>
      </w:r>
    </w:p>
    <w:p w:rsidR="0070439D" w:rsidRPr="00281126" w:rsidRDefault="0070439D" w:rsidP="0070439D">
      <w:pPr>
        <w:pStyle w:val="34"/>
        <w:numPr>
          <w:ilvl w:val="0"/>
          <w:numId w:val="1"/>
        </w:numPr>
        <w:shd w:val="clear" w:color="auto" w:fill="auto"/>
        <w:spacing w:before="0" w:line="240" w:lineRule="auto"/>
        <w:ind w:left="714" w:hanging="357"/>
        <w:contextualSpacing/>
        <w:rPr>
          <w:spacing w:val="0"/>
          <w:sz w:val="28"/>
          <w:szCs w:val="28"/>
        </w:rPr>
      </w:pPr>
      <w:r w:rsidRPr="00281126">
        <w:rPr>
          <w:spacing w:val="0"/>
          <w:sz w:val="28"/>
          <w:szCs w:val="28"/>
        </w:rPr>
        <w:t>Диск «</w:t>
      </w:r>
      <w:r w:rsidR="00BF4FC2" w:rsidRPr="00281126">
        <w:rPr>
          <w:spacing w:val="0"/>
          <w:sz w:val="28"/>
          <w:szCs w:val="28"/>
        </w:rPr>
        <w:t>10</w:t>
      </w:r>
      <w:r w:rsidRPr="00281126">
        <w:rPr>
          <w:spacing w:val="0"/>
          <w:sz w:val="28"/>
          <w:szCs w:val="28"/>
        </w:rPr>
        <w:t xml:space="preserve"> класс информатика в помощь учителю», </w:t>
      </w:r>
      <w:r w:rsidRPr="00281126">
        <w:rPr>
          <w:spacing w:val="0"/>
          <w:sz w:val="28"/>
          <w:szCs w:val="28"/>
          <w:lang w:val="en-US"/>
        </w:rPr>
        <w:t>COPYRIGHT</w:t>
      </w:r>
      <w:r w:rsidRPr="00281126">
        <w:rPr>
          <w:spacing w:val="0"/>
          <w:sz w:val="28"/>
          <w:szCs w:val="28"/>
        </w:rPr>
        <w:t xml:space="preserve"> 201</w:t>
      </w:r>
      <w:r w:rsidR="00BF4FC2" w:rsidRPr="00281126">
        <w:rPr>
          <w:spacing w:val="0"/>
          <w:sz w:val="28"/>
          <w:szCs w:val="28"/>
        </w:rPr>
        <w:t>5</w:t>
      </w:r>
      <w:r w:rsidRPr="00281126">
        <w:rPr>
          <w:spacing w:val="0"/>
          <w:sz w:val="28"/>
          <w:szCs w:val="28"/>
        </w:rPr>
        <w:t xml:space="preserve"> год.</w:t>
      </w:r>
    </w:p>
    <w:p w:rsidR="00FA45C7" w:rsidRPr="00CA45E9" w:rsidRDefault="0041387A" w:rsidP="00BB65B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Интернет-ресурсы</w:t>
      </w:r>
      <w:r w:rsidR="00C777E9" w:rsidRPr="00CA45E9">
        <w:rPr>
          <w:b/>
          <w:sz w:val="28"/>
          <w:szCs w:val="28"/>
        </w:rPr>
        <w:t>: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 xml:space="preserve">1. www.edu.ru (сайт </w:t>
      </w:r>
      <w:proofErr w:type="spellStart"/>
      <w:r w:rsidRPr="00CA45E9">
        <w:rPr>
          <w:rFonts w:cs="Courier New"/>
          <w:iCs/>
          <w:sz w:val="28"/>
          <w:szCs w:val="28"/>
          <w:lang w:bidi="sa-IN"/>
        </w:rPr>
        <w:t>МОиН</w:t>
      </w:r>
      <w:proofErr w:type="spellEnd"/>
      <w:r w:rsidRPr="00CA45E9">
        <w:rPr>
          <w:rFonts w:cs="Courier New"/>
          <w:iCs/>
          <w:sz w:val="28"/>
          <w:szCs w:val="28"/>
          <w:lang w:bidi="sa-IN"/>
        </w:rPr>
        <w:t xml:space="preserve"> РФ) и www.ege.еdu.ru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.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2. www.school.edu.ru (Российский общеобразовательный портал).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3. www.pedsovet.org (Всероссийский Интернет-педсовет)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4. www.fipi.ru (сайт Федерального института педагогических измерений).</w:t>
      </w:r>
    </w:p>
    <w:p w:rsidR="00BD7691" w:rsidRPr="00CA45E9" w:rsidRDefault="00FA45C7" w:rsidP="00BD7691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5. http://school-collection.edu.ru/ - единая коллекция цифровых образовательных ресурсов.</w:t>
      </w:r>
    </w:p>
    <w:p w:rsidR="00BD7691" w:rsidRPr="00CA45E9" w:rsidRDefault="00BD7691" w:rsidP="00BD7691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 xml:space="preserve">6. </w:t>
      </w:r>
      <w:r w:rsidRPr="00CA45E9">
        <w:rPr>
          <w:sz w:val="28"/>
          <w:szCs w:val="28"/>
        </w:rPr>
        <w:t xml:space="preserve">Информационно-образовательные порталы для учителей информатики: -    </w:t>
      </w:r>
    </w:p>
    <w:p w:rsidR="00BD7691" w:rsidRPr="00CA45E9" w:rsidRDefault="00BD7691" w:rsidP="00CD79CE">
      <w:pPr>
        <w:pStyle w:val="a6"/>
        <w:numPr>
          <w:ilvl w:val="0"/>
          <w:numId w:val="9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klyaksa.net;  </w:t>
      </w:r>
    </w:p>
    <w:p w:rsidR="00BD7691" w:rsidRPr="00CA45E9" w:rsidRDefault="00BD7691" w:rsidP="00CD79CE">
      <w:pPr>
        <w:pStyle w:val="a6"/>
        <w:numPr>
          <w:ilvl w:val="0"/>
          <w:numId w:val="9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infourok.ru; </w:t>
      </w:r>
    </w:p>
    <w:p w:rsidR="00BD7691" w:rsidRPr="00CA45E9" w:rsidRDefault="00BD7691" w:rsidP="00CD79CE">
      <w:pPr>
        <w:pStyle w:val="a6"/>
        <w:numPr>
          <w:ilvl w:val="0"/>
          <w:numId w:val="9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proofErr w:type="spellStart"/>
      <w:r w:rsidRPr="00CA45E9">
        <w:rPr>
          <w:color w:val="auto"/>
          <w:sz w:val="28"/>
          <w:szCs w:val="28"/>
          <w:lang w:val="en-US"/>
        </w:rPr>
        <w:t>videouroki</w:t>
      </w:r>
      <w:proofErr w:type="spellEnd"/>
      <w:r w:rsidRPr="00CA45E9">
        <w:rPr>
          <w:color w:val="auto"/>
          <w:sz w:val="28"/>
          <w:szCs w:val="28"/>
        </w:rPr>
        <w:t>.</w:t>
      </w:r>
      <w:r w:rsidRPr="00CA45E9">
        <w:rPr>
          <w:color w:val="auto"/>
          <w:sz w:val="28"/>
          <w:szCs w:val="28"/>
          <w:lang w:val="en-US"/>
        </w:rPr>
        <w:t>net</w:t>
      </w:r>
      <w:r w:rsidRPr="00CA45E9">
        <w:rPr>
          <w:color w:val="auto"/>
          <w:sz w:val="28"/>
          <w:szCs w:val="28"/>
        </w:rPr>
        <w:t>;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multiurok.ru;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kopilkaurokov.ru; 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info.net.edusite.ru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metodist.lbz.ru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  <w:lang w:val="en-US"/>
        </w:rPr>
        <w:t>p</w:t>
      </w:r>
      <w:r w:rsidRPr="00CA45E9">
        <w:rPr>
          <w:color w:val="auto"/>
          <w:sz w:val="28"/>
          <w:szCs w:val="28"/>
        </w:rPr>
        <w:t>edsovet.su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proofErr w:type="spellStart"/>
      <w:r w:rsidRPr="00CA45E9">
        <w:rPr>
          <w:color w:val="auto"/>
          <w:sz w:val="28"/>
          <w:szCs w:val="28"/>
          <w:lang w:val="en-US"/>
        </w:rPr>
        <w:t>nsportal</w:t>
      </w:r>
      <w:proofErr w:type="spellEnd"/>
      <w:r w:rsidRPr="00CA45E9">
        <w:rPr>
          <w:color w:val="auto"/>
          <w:sz w:val="28"/>
          <w:szCs w:val="28"/>
        </w:rPr>
        <w:t>.</w:t>
      </w:r>
      <w:proofErr w:type="spellStart"/>
      <w:r w:rsidRPr="00CA45E9">
        <w:rPr>
          <w:color w:val="auto"/>
          <w:sz w:val="28"/>
          <w:szCs w:val="28"/>
          <w:lang w:val="en-US"/>
        </w:rPr>
        <w:t>ru</w:t>
      </w:r>
      <w:proofErr w:type="spellEnd"/>
      <w:r w:rsidRPr="00CA45E9">
        <w:rPr>
          <w:color w:val="auto"/>
          <w:sz w:val="28"/>
          <w:szCs w:val="28"/>
        </w:rPr>
        <w:t xml:space="preserve">   и </w:t>
      </w:r>
      <w:proofErr w:type="spellStart"/>
      <w:r w:rsidRPr="00CA45E9">
        <w:rPr>
          <w:color w:val="auto"/>
          <w:sz w:val="28"/>
          <w:szCs w:val="28"/>
        </w:rPr>
        <w:t>др</w:t>
      </w:r>
      <w:proofErr w:type="spellEnd"/>
    </w:p>
    <w:p w:rsidR="00003542" w:rsidRPr="00CA45E9" w:rsidRDefault="00003542" w:rsidP="00BD7691">
      <w:pPr>
        <w:jc w:val="both"/>
        <w:rPr>
          <w:sz w:val="28"/>
          <w:szCs w:val="28"/>
        </w:rPr>
      </w:pPr>
    </w:p>
    <w:p w:rsidR="00BD7691" w:rsidRPr="00CA45E9" w:rsidRDefault="00BD769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2408A1">
      <w:pPr>
        <w:ind w:left="720" w:hanging="360"/>
        <w:jc w:val="center"/>
        <w:rPr>
          <w:b/>
          <w:sz w:val="28"/>
          <w:szCs w:val="28"/>
        </w:rPr>
      </w:pPr>
      <w:r w:rsidRPr="00CA45E9">
        <w:rPr>
          <w:b/>
          <w:spacing w:val="-3"/>
          <w:sz w:val="28"/>
          <w:szCs w:val="28"/>
        </w:rPr>
        <w:lastRenderedPageBreak/>
        <w:t>Критерии и нормы оценки знаний обучающихся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  <w:u w:val="single"/>
        </w:rPr>
        <w:t>Для устных ответов определяются следующие критерии оценок: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«5» </w:t>
      </w:r>
      <w:r w:rsidRPr="00CA45E9">
        <w:rPr>
          <w:bCs/>
          <w:sz w:val="28"/>
          <w:szCs w:val="28"/>
        </w:rPr>
        <w:t>выставляется, если ученик: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 xml:space="preserve">- продемонстрировал усвоение ранее изученных сопутствующих вопросов, </w:t>
      </w:r>
      <w:proofErr w:type="spellStart"/>
      <w:r w:rsidRPr="00CA45E9">
        <w:rPr>
          <w:sz w:val="28"/>
          <w:szCs w:val="28"/>
        </w:rPr>
        <w:t>сформированность</w:t>
      </w:r>
      <w:proofErr w:type="spellEnd"/>
      <w:r w:rsidRPr="00CA45E9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отвечал самостоятельно без наводящих вопросов учителя.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«4» </w:t>
      </w:r>
      <w:r w:rsidRPr="00CA45E9">
        <w:rPr>
          <w:bCs/>
          <w:sz w:val="28"/>
          <w:szCs w:val="28"/>
        </w:rPr>
        <w:t>выставляется, если</w:t>
      </w:r>
      <w:r w:rsidRPr="00CA45E9">
        <w:rPr>
          <w:sz w:val="28"/>
          <w:szCs w:val="28"/>
        </w:rPr>
        <w:t xml:space="preserve"> ответ имеет один из недостатков: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«3» </w:t>
      </w:r>
      <w:r w:rsidRPr="00CA45E9">
        <w:rPr>
          <w:bCs/>
          <w:sz w:val="28"/>
          <w:szCs w:val="28"/>
        </w:rPr>
        <w:t>выставляется,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 xml:space="preserve">- при знании теоретического материала выявлена недостаточная </w:t>
      </w:r>
      <w:proofErr w:type="spellStart"/>
      <w:r w:rsidRPr="00CA45E9">
        <w:rPr>
          <w:sz w:val="28"/>
          <w:szCs w:val="28"/>
        </w:rPr>
        <w:t>сформированность</w:t>
      </w:r>
      <w:proofErr w:type="spellEnd"/>
      <w:r w:rsidRPr="00CA45E9">
        <w:rPr>
          <w:sz w:val="28"/>
          <w:szCs w:val="28"/>
        </w:rPr>
        <w:t xml:space="preserve"> основных умений и навыков.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«2» </w:t>
      </w:r>
      <w:r w:rsidRPr="00CA45E9">
        <w:rPr>
          <w:bCs/>
          <w:sz w:val="28"/>
          <w:szCs w:val="28"/>
        </w:rPr>
        <w:t>выставляется,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не раскрыто основное содержание учебного материала;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  <w:u w:val="single"/>
        </w:rPr>
      </w:pPr>
      <w:r w:rsidRPr="00CA45E9">
        <w:rPr>
          <w:b/>
          <w:bCs/>
          <w:sz w:val="28"/>
          <w:szCs w:val="28"/>
          <w:u w:val="single"/>
        </w:rPr>
        <w:t>Оценка самостоятельных и проверочных работ по теоретическому курсу: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b/>
          <w:bCs/>
          <w:sz w:val="28"/>
          <w:szCs w:val="28"/>
        </w:rPr>
        <w:t xml:space="preserve">Оценка </w:t>
      </w:r>
      <w:r w:rsidR="005A4A1F">
        <w:rPr>
          <w:rFonts w:ascii="&amp;quot" w:hAnsi="&amp;quot"/>
          <w:b/>
          <w:bCs/>
          <w:sz w:val="28"/>
          <w:szCs w:val="28"/>
        </w:rPr>
        <w:t>«</w:t>
      </w:r>
      <w:r w:rsidRPr="00CA45E9">
        <w:rPr>
          <w:rFonts w:ascii="&amp;quot" w:hAnsi="&amp;quot"/>
          <w:b/>
          <w:bCs/>
          <w:sz w:val="28"/>
          <w:szCs w:val="28"/>
        </w:rPr>
        <w:t>5</w:t>
      </w:r>
      <w:r w:rsidR="005A4A1F">
        <w:rPr>
          <w:rFonts w:ascii="&amp;quot" w:hAnsi="&amp;quot"/>
          <w:b/>
          <w:bCs/>
          <w:sz w:val="28"/>
          <w:szCs w:val="28"/>
        </w:rPr>
        <w:t>»</w:t>
      </w:r>
      <w:r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выполнена полностью;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 xml:space="preserve">- при решении задач сделан перевод единиц всех физических величин в "СИ", все необходимые данные занесены в условие, правильно выполнены чертежи, схемы, </w:t>
      </w:r>
      <w:r w:rsidRPr="00CA45E9">
        <w:rPr>
          <w:rFonts w:ascii="&amp;quot" w:hAnsi="&amp;quot"/>
          <w:sz w:val="28"/>
          <w:szCs w:val="28"/>
        </w:rPr>
        <w:lastRenderedPageBreak/>
        <w:t>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2408A1" w:rsidRPr="00CA45E9" w:rsidRDefault="005A4A1F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>Оценка «</w:t>
      </w:r>
      <w:r w:rsidR="002408A1" w:rsidRPr="00CA45E9">
        <w:rPr>
          <w:rFonts w:ascii="&amp;quot" w:hAnsi="&amp;quot"/>
          <w:b/>
          <w:bCs/>
          <w:sz w:val="28"/>
          <w:szCs w:val="28"/>
        </w:rPr>
        <w:t>4</w:t>
      </w:r>
      <w:r>
        <w:rPr>
          <w:rFonts w:ascii="&amp;quot" w:hAnsi="&amp;quot"/>
          <w:b/>
          <w:bCs/>
          <w:sz w:val="28"/>
          <w:szCs w:val="28"/>
        </w:rPr>
        <w:t>»</w:t>
      </w:r>
      <w:r w:rsidR="002408A1"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2408A1" w:rsidRPr="00CA45E9" w:rsidRDefault="005F216C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>Оценка «</w:t>
      </w:r>
      <w:r w:rsidR="002408A1" w:rsidRPr="00CA45E9">
        <w:rPr>
          <w:rFonts w:ascii="&amp;quot" w:hAnsi="&amp;quot"/>
          <w:b/>
          <w:bCs/>
          <w:sz w:val="28"/>
          <w:szCs w:val="28"/>
        </w:rPr>
        <w:t>3</w:t>
      </w:r>
      <w:r>
        <w:rPr>
          <w:rFonts w:ascii="&amp;quot" w:hAnsi="&amp;quot"/>
          <w:b/>
          <w:bCs/>
          <w:sz w:val="28"/>
          <w:szCs w:val="28"/>
        </w:rPr>
        <w:t>»</w:t>
      </w:r>
      <w:r w:rsidR="002408A1"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b/>
          <w:bCs/>
          <w:sz w:val="28"/>
          <w:szCs w:val="28"/>
        </w:rPr>
        <w:t xml:space="preserve">Оценка </w:t>
      </w:r>
      <w:r w:rsidR="005F216C">
        <w:rPr>
          <w:rFonts w:ascii="&amp;quot" w:hAnsi="&amp;quot"/>
          <w:b/>
          <w:bCs/>
          <w:sz w:val="28"/>
          <w:szCs w:val="28"/>
        </w:rPr>
        <w:t>«</w:t>
      </w:r>
      <w:r w:rsidRPr="00CA45E9">
        <w:rPr>
          <w:rFonts w:ascii="&amp;quot" w:hAnsi="&amp;quot"/>
          <w:b/>
          <w:bCs/>
          <w:sz w:val="28"/>
          <w:szCs w:val="28"/>
        </w:rPr>
        <w:t>2</w:t>
      </w:r>
      <w:r w:rsidR="005F216C">
        <w:rPr>
          <w:rFonts w:ascii="&amp;quot" w:hAnsi="&amp;quot"/>
          <w:b/>
          <w:bCs/>
          <w:sz w:val="28"/>
          <w:szCs w:val="28"/>
        </w:rPr>
        <w:t>»</w:t>
      </w:r>
      <w:r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 основном не выполнена (объем выполненной части менее 2/3 от общего объема задания);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rPr>
          <w:rFonts w:ascii="&amp;quot" w:hAnsi="&amp;quot"/>
          <w:sz w:val="28"/>
          <w:szCs w:val="28"/>
          <w:u w:val="single"/>
        </w:rPr>
      </w:pPr>
      <w:r w:rsidRPr="0042419F">
        <w:rPr>
          <w:b/>
          <w:bCs/>
          <w:sz w:val="28"/>
          <w:szCs w:val="28"/>
          <w:u w:val="single"/>
        </w:rPr>
        <w:t xml:space="preserve">Для </w:t>
      </w:r>
      <w:proofErr w:type="gramStart"/>
      <w:r w:rsidRPr="0042419F">
        <w:rPr>
          <w:b/>
          <w:bCs/>
          <w:sz w:val="28"/>
          <w:szCs w:val="28"/>
          <w:u w:val="single"/>
        </w:rPr>
        <w:t>письменных работ</w:t>
      </w:r>
      <w:proofErr w:type="gramEnd"/>
      <w:r w:rsidRPr="0042419F">
        <w:rPr>
          <w:b/>
          <w:bCs/>
          <w:sz w:val="28"/>
          <w:szCs w:val="28"/>
          <w:u w:val="single"/>
        </w:rPr>
        <w:t xml:space="preserve"> учащихся по алгоритмизации и программированию: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b/>
          <w:bCs/>
          <w:sz w:val="28"/>
          <w:szCs w:val="28"/>
        </w:rPr>
        <w:t>Оценка «5» ставится, если: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работа выполнена полностью;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lastRenderedPageBreak/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b/>
          <w:bCs/>
          <w:sz w:val="28"/>
          <w:szCs w:val="28"/>
        </w:rPr>
        <w:t>Оценка «4» ставится, если: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допущена одна ошибка или два-три недочета в чертежах, выкладках, чертежах блок-схем или тексте программы.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b/>
          <w:bCs/>
          <w:sz w:val="28"/>
          <w:szCs w:val="28"/>
        </w:rPr>
        <w:t>Оценка «3» ставится, если: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b/>
          <w:bCs/>
          <w:sz w:val="28"/>
          <w:szCs w:val="28"/>
        </w:rPr>
        <w:t>Оценка «2» ставится, если: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  <w:u w:val="single"/>
        </w:rPr>
      </w:pPr>
      <w:r w:rsidRPr="00CA45E9">
        <w:rPr>
          <w:b/>
          <w:bCs/>
          <w:sz w:val="28"/>
          <w:szCs w:val="28"/>
          <w:u w:val="single"/>
        </w:rPr>
        <w:t>Практическая работа на ЭВМ оценивается следующим образом: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«5» </w:t>
      </w:r>
      <w:r w:rsidRPr="00CA45E9">
        <w:rPr>
          <w:bCs/>
          <w:sz w:val="28"/>
          <w:szCs w:val="28"/>
        </w:rPr>
        <w:t>ставится,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учащийся самостоятельно выполнил все этапы решения задач на ЭВМ;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«4» </w:t>
      </w:r>
      <w:r w:rsidRPr="00CA45E9">
        <w:rPr>
          <w:bCs/>
          <w:sz w:val="28"/>
          <w:szCs w:val="28"/>
        </w:rPr>
        <w:t>ставится,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правильно выполнена большая часть работы (свыше 85 %), допущено не более трех ошибок;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«3» </w:t>
      </w:r>
      <w:r w:rsidRPr="00CA45E9">
        <w:rPr>
          <w:bCs/>
          <w:sz w:val="28"/>
          <w:szCs w:val="28"/>
        </w:rPr>
        <w:t>ставится,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«2» </w:t>
      </w:r>
      <w:r w:rsidRPr="00CA45E9">
        <w:rPr>
          <w:bCs/>
          <w:sz w:val="28"/>
          <w:szCs w:val="28"/>
        </w:rPr>
        <w:t>ставится,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  <w:u w:val="single"/>
        </w:rPr>
      </w:pPr>
      <w:r w:rsidRPr="00CA45E9">
        <w:rPr>
          <w:b/>
          <w:bCs/>
          <w:sz w:val="28"/>
          <w:szCs w:val="28"/>
          <w:u w:val="single"/>
        </w:rPr>
        <w:t>Тест оценивается следующим образом: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«5» - 86-100% правильных ответов на вопросы;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«4» - 71-85% правильных ответов на вопросы;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«3» - 51-70% правильных ответов на вопросы;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«2» - 0-50% правильных ответов на вопросы.</w:t>
      </w:r>
    </w:p>
    <w:p w:rsidR="005F216C" w:rsidRPr="006045AF" w:rsidRDefault="005F216C" w:rsidP="005F216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045AF">
        <w:rPr>
          <w:b/>
          <w:color w:val="000000"/>
          <w:sz w:val="28"/>
          <w:szCs w:val="28"/>
        </w:rPr>
        <w:t>КРИТЕРИИ ОЦЕНИВАНИЯ ПРОЕКТА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8821"/>
      </w:tblGrid>
      <w:tr w:rsidR="005F216C" w:rsidRPr="006045AF" w:rsidTr="005F216C">
        <w:trPr>
          <w:trHeight w:val="34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Баллы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Критерии и уровни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Целеполагание и планирование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Цель не сформулирована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Определена цель, но не обозначены пути её достижения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Сбор информации, определение ресурсов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Большинство источников информации не относится  к сути работы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Обоснование актуальности выбора, анализ использованных средств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Анализ и творчество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Глубокие размышления, собственное видение и анализ идеи, и отношение к ней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Организация письменной части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Письменная работа плохо организована, не </w:t>
            </w:r>
            <w:proofErr w:type="spellStart"/>
            <w:r w:rsidRPr="006045AF">
              <w:rPr>
                <w:sz w:val="24"/>
                <w:szCs w:val="22"/>
              </w:rPr>
              <w:t>структуирована</w:t>
            </w:r>
            <w:proofErr w:type="spellEnd"/>
            <w:r w:rsidRPr="006045AF">
              <w:rPr>
                <w:sz w:val="24"/>
                <w:szCs w:val="22"/>
              </w:rPr>
              <w:t>, есть ошибки в оформлении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в основном упорядочена, уделено внимание оформлению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Чёткая структура всей работы, грамотное оформление.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Анализ процесса и итогового результата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Обзор представляет собой простой пересказ порядка работы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Последовательный обзор работы, анализ целей и результата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Исчерпывающий обзор работы, анализ цели, результата и проблемных ситуаций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Личная </w:t>
            </w:r>
            <w:proofErr w:type="spellStart"/>
            <w:r w:rsidRPr="006045AF">
              <w:rPr>
                <w:sz w:val="24"/>
                <w:szCs w:val="22"/>
              </w:rPr>
              <w:t>вовлечённость</w:t>
            </w:r>
            <w:proofErr w:type="spellEnd"/>
            <w:r w:rsidRPr="006045AF">
              <w:rPr>
                <w:sz w:val="24"/>
                <w:szCs w:val="22"/>
              </w:rPr>
              <w:t xml:space="preserve"> и отношение к работе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отвечает большинству требований, в основном самостоятельная</w:t>
            </w:r>
          </w:p>
        </w:tc>
      </w:tr>
      <w:tr w:rsidR="005F216C" w:rsidRPr="006045AF" w:rsidTr="005F216C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Полностью самостоятельная работа, отвечающая всем требованиям.</w:t>
            </w:r>
          </w:p>
        </w:tc>
      </w:tr>
    </w:tbl>
    <w:p w:rsidR="005F216C" w:rsidRPr="006045AF" w:rsidRDefault="005F216C" w:rsidP="005F216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045AF">
        <w:rPr>
          <w:b/>
          <w:color w:val="000000"/>
          <w:sz w:val="28"/>
          <w:szCs w:val="28"/>
        </w:rPr>
        <w:t>КРИТЕРИИ ОЦЕНИВАНИЯ ДОКЛАДА</w:t>
      </w:r>
    </w:p>
    <w:tbl>
      <w:tblPr>
        <w:tblW w:w="9922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8959"/>
      </w:tblGrid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Баллы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Критерии и уровни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Качество доклада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Объём и глубина знаний по теме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не обладает большими и глубокими знаниями по теме;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 не отражены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показал большой объём знаний по теме, но знания неглубокие;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 не отражены.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lastRenderedPageBreak/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показал большой объём знаний по теме. Знания глубокие;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 не отражены.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показал большой объём знаний по теме, знания глубокие; отражены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Педагогическая ориентация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Ответы на вопросы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Не даёт ответа на заданные вопросы.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Ответы на вопросы не полные, нет убедительности, отсутствуют аргументы.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Деловые и волевые качества докладчика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не стремится добиться высоких результатов, не идёт на </w:t>
            </w:r>
            <w:proofErr w:type="gramStart"/>
            <w:r w:rsidRPr="006045AF">
              <w:rPr>
                <w:sz w:val="24"/>
                <w:szCs w:val="22"/>
              </w:rPr>
              <w:t>контакт,  не</w:t>
            </w:r>
            <w:proofErr w:type="gramEnd"/>
            <w:r w:rsidRPr="006045AF">
              <w:rPr>
                <w:sz w:val="24"/>
                <w:szCs w:val="22"/>
              </w:rPr>
              <w:t xml:space="preserve"> готов к дискуссии.   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5F216C" w:rsidRPr="006045AF" w:rsidTr="005F216C">
        <w:trPr>
          <w:trHeight w:val="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5F216C" w:rsidRPr="006045AF" w:rsidRDefault="005F216C" w:rsidP="005F216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045AF">
        <w:rPr>
          <w:b/>
          <w:color w:val="000000"/>
          <w:sz w:val="28"/>
          <w:szCs w:val="28"/>
        </w:rPr>
        <w:t>КРИТЕРИИ ОЦЕНИВАНИЯ КОМПЬЮТЕРНОЙ ПРЕЗЕНТАЦИИ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8959"/>
      </w:tblGrid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Баллы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Критерии и уровни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Информационная нагрузка слайдов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Не все слайды имеют информационную нагрузку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Каждый слайд имеет информационную нагрузку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Соблюдение последовательности в изложении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Не соблюдается последовательность в изложении материала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Соблюдается последовательность изложения материала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Цветовое оформление слайдов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 оформлении слайдов используется большое количество цветов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Подбор шрифта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Величина шрифта, сочетание шрифта не соответствует норме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Величина шрифта, сочетание шрифта соответствует норме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Таблицы и графики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Таблицы и графики содержат избыток информации. Плохо читаемы 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Таблицы и графики содержат необходимую информацию, хорошо читаемы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Карты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lastRenderedPageBreak/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Отсутствует название карты, не указан масштаб, условные обозначения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Карта имеет название, указан масштаб, условные обозначения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Иллюстрации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Иллюстрации, фотографии не содержат информацию по теме 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Иллюстрации, фотографии содержат информацию по теме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Анимация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Мешает восприятию информационной нагрузки слайдов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Усиливает восприятие информационной нагрузки слайдов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Музыкальное сопровождение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Мешает восприятию информации 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Усиливает восприятие информации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Объём электронной презентации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Объём презентации превышает норму – 7Мб</w:t>
            </w:r>
          </w:p>
        </w:tc>
      </w:tr>
      <w:tr w:rsidR="005F216C" w:rsidRPr="006045AF" w:rsidTr="005F216C">
        <w:trPr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16C" w:rsidRPr="006045AF" w:rsidRDefault="005F216C" w:rsidP="001118B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Объём презентации соответствует норме</w:t>
            </w:r>
          </w:p>
        </w:tc>
      </w:tr>
    </w:tbl>
    <w:p w:rsidR="005F216C" w:rsidRDefault="005F216C" w:rsidP="005F216C">
      <w:pPr>
        <w:widowControl/>
        <w:suppressAutoHyphens/>
        <w:autoSpaceDE/>
        <w:autoSpaceDN/>
        <w:adjustRightInd/>
        <w:jc w:val="both"/>
        <w:rPr>
          <w:b/>
          <w:sz w:val="24"/>
          <w:szCs w:val="22"/>
        </w:rPr>
      </w:pPr>
    </w:p>
    <w:p w:rsidR="005F216C" w:rsidRPr="006045AF" w:rsidRDefault="005F216C" w:rsidP="005F216C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045AF">
        <w:rPr>
          <w:b/>
          <w:sz w:val="24"/>
          <w:szCs w:val="22"/>
        </w:rPr>
        <w:tab/>
      </w:r>
      <w:r w:rsidRPr="006045AF">
        <w:rPr>
          <w:sz w:val="28"/>
          <w:szCs w:val="28"/>
        </w:rPr>
        <w:t xml:space="preserve">Все группы навыков, представленные в таблицах – это неслучайный </w:t>
      </w:r>
      <w:proofErr w:type="gramStart"/>
      <w:r w:rsidRPr="006045AF">
        <w:rPr>
          <w:sz w:val="28"/>
          <w:szCs w:val="28"/>
        </w:rPr>
        <w:t>набор,  а</w:t>
      </w:r>
      <w:proofErr w:type="gramEnd"/>
      <w:r w:rsidRPr="006045AF">
        <w:rPr>
          <w:sz w:val="28"/>
          <w:szCs w:val="28"/>
        </w:rPr>
        <w:t xml:space="preserve">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5F216C" w:rsidRPr="006045AF" w:rsidRDefault="005F216C" w:rsidP="005F216C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045AF">
        <w:rPr>
          <w:b/>
          <w:sz w:val="28"/>
          <w:szCs w:val="28"/>
        </w:rPr>
        <w:t xml:space="preserve">          Количество набранных учащимися баллов соотносим с «5» бальной шкалой оценок:</w:t>
      </w:r>
    </w:p>
    <w:p w:rsidR="005F216C" w:rsidRPr="005F216C" w:rsidRDefault="005F216C" w:rsidP="005F216C">
      <w:pPr>
        <w:pStyle w:val="ad"/>
        <w:numPr>
          <w:ilvl w:val="0"/>
          <w:numId w:val="40"/>
        </w:numPr>
        <w:tabs>
          <w:tab w:val="left" w:pos="1482"/>
        </w:tabs>
        <w:suppressAutoHyphens/>
        <w:rPr>
          <w:sz w:val="28"/>
          <w:szCs w:val="28"/>
        </w:rPr>
      </w:pPr>
      <w:r w:rsidRPr="005F216C">
        <w:rPr>
          <w:sz w:val="28"/>
          <w:szCs w:val="28"/>
        </w:rPr>
        <w:t>86 - 100 баллов - «5»</w:t>
      </w:r>
    </w:p>
    <w:p w:rsidR="005F216C" w:rsidRPr="005F216C" w:rsidRDefault="005F216C" w:rsidP="005F216C">
      <w:pPr>
        <w:pStyle w:val="ad"/>
        <w:numPr>
          <w:ilvl w:val="0"/>
          <w:numId w:val="40"/>
        </w:numPr>
        <w:tabs>
          <w:tab w:val="left" w:pos="1482"/>
        </w:tabs>
        <w:suppressAutoHyphens/>
        <w:rPr>
          <w:sz w:val="28"/>
          <w:szCs w:val="28"/>
        </w:rPr>
      </w:pPr>
      <w:r w:rsidRPr="005F216C">
        <w:rPr>
          <w:sz w:val="28"/>
          <w:szCs w:val="28"/>
        </w:rPr>
        <w:t>70 - 85 баллов - «4»</w:t>
      </w:r>
    </w:p>
    <w:p w:rsidR="005F216C" w:rsidRPr="005F216C" w:rsidRDefault="005F216C" w:rsidP="005F216C">
      <w:pPr>
        <w:pStyle w:val="ad"/>
        <w:numPr>
          <w:ilvl w:val="0"/>
          <w:numId w:val="40"/>
        </w:numPr>
        <w:tabs>
          <w:tab w:val="left" w:pos="1482"/>
        </w:tabs>
        <w:suppressAutoHyphens/>
        <w:rPr>
          <w:sz w:val="28"/>
          <w:szCs w:val="28"/>
        </w:rPr>
      </w:pPr>
      <w:r w:rsidRPr="005F216C">
        <w:rPr>
          <w:sz w:val="28"/>
          <w:szCs w:val="28"/>
        </w:rPr>
        <w:t>50 - 69 баллов –«3»</w:t>
      </w:r>
    </w:p>
    <w:p w:rsidR="00BA4C37" w:rsidRDefault="00BA4C37" w:rsidP="0090529C">
      <w:pPr>
        <w:ind w:left="720" w:hanging="360"/>
        <w:jc w:val="center"/>
        <w:rPr>
          <w:b/>
          <w:sz w:val="28"/>
          <w:szCs w:val="28"/>
        </w:rPr>
      </w:pPr>
    </w:p>
    <w:p w:rsidR="00BA4C37" w:rsidRDefault="00BA4C37" w:rsidP="0090529C">
      <w:pPr>
        <w:ind w:left="720" w:hanging="360"/>
        <w:jc w:val="center"/>
        <w:rPr>
          <w:b/>
          <w:sz w:val="28"/>
          <w:szCs w:val="28"/>
        </w:rPr>
      </w:pPr>
    </w:p>
    <w:p w:rsidR="00281126" w:rsidRDefault="00281126" w:rsidP="0090529C">
      <w:pPr>
        <w:ind w:left="720" w:hanging="360"/>
        <w:jc w:val="center"/>
        <w:rPr>
          <w:b/>
          <w:sz w:val="28"/>
          <w:szCs w:val="28"/>
        </w:rPr>
      </w:pPr>
    </w:p>
    <w:p w:rsidR="00281126" w:rsidRDefault="00281126" w:rsidP="0090529C">
      <w:pPr>
        <w:ind w:left="720" w:hanging="360"/>
        <w:jc w:val="center"/>
        <w:rPr>
          <w:b/>
          <w:sz w:val="28"/>
          <w:szCs w:val="28"/>
        </w:rPr>
      </w:pPr>
    </w:p>
    <w:p w:rsidR="00281126" w:rsidRDefault="00281126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5F216C" w:rsidRDefault="005F216C" w:rsidP="0090529C">
      <w:pPr>
        <w:ind w:left="720" w:hanging="360"/>
        <w:jc w:val="center"/>
        <w:rPr>
          <w:b/>
          <w:sz w:val="28"/>
          <w:szCs w:val="28"/>
        </w:rPr>
      </w:pPr>
    </w:p>
    <w:p w:rsidR="00281126" w:rsidRDefault="00281126" w:rsidP="0090529C">
      <w:pPr>
        <w:ind w:left="720" w:hanging="360"/>
        <w:jc w:val="center"/>
        <w:rPr>
          <w:b/>
          <w:sz w:val="28"/>
          <w:szCs w:val="28"/>
        </w:rPr>
      </w:pPr>
    </w:p>
    <w:p w:rsidR="0090529C" w:rsidRPr="00CA45E9" w:rsidRDefault="0090529C" w:rsidP="0090529C">
      <w:pPr>
        <w:ind w:left="720" w:hanging="360"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607"/>
        <w:gridCol w:w="991"/>
        <w:gridCol w:w="1134"/>
        <w:gridCol w:w="1172"/>
      </w:tblGrid>
      <w:tr w:rsidR="00324EAA" w:rsidRPr="00EC49CD" w:rsidTr="00324EAA">
        <w:trPr>
          <w:trHeight w:val="488"/>
          <w:tblHeader/>
        </w:trPr>
        <w:tc>
          <w:tcPr>
            <w:tcW w:w="294" w:type="pct"/>
            <w:vMerge w:val="restar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№</w:t>
            </w:r>
          </w:p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proofErr w:type="spellStart"/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п.п</w:t>
            </w:r>
            <w:proofErr w:type="spellEnd"/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.</w:t>
            </w:r>
          </w:p>
        </w:tc>
        <w:tc>
          <w:tcPr>
            <w:tcW w:w="3139" w:type="pct"/>
            <w:vMerge w:val="restar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Раздел и тема урока</w:t>
            </w:r>
          </w:p>
        </w:tc>
        <w:tc>
          <w:tcPr>
            <w:tcW w:w="471" w:type="pct"/>
            <w:vMerge w:val="restar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Кол-во</w:t>
            </w:r>
          </w:p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часов</w:t>
            </w:r>
          </w:p>
        </w:tc>
        <w:tc>
          <w:tcPr>
            <w:tcW w:w="1096" w:type="pct"/>
            <w:gridSpan w:val="2"/>
            <w:vAlign w:val="center"/>
          </w:tcPr>
          <w:p w:rsidR="00324EAA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Дата</w:t>
            </w:r>
          </w:p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338"/>
          <w:tblHeader/>
        </w:trPr>
        <w:tc>
          <w:tcPr>
            <w:tcW w:w="294" w:type="pct"/>
            <w:vMerge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3139" w:type="pct"/>
            <w:vMerge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324EAA" w:rsidRPr="00EC49CD" w:rsidRDefault="00324EAA" w:rsidP="00EC49CD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>
              <w:rPr>
                <w:rFonts w:eastAsiaTheme="minorEastAsia" w:cstheme="minorBidi"/>
                <w:b/>
                <w:sz w:val="24"/>
                <w:szCs w:val="24"/>
              </w:rPr>
              <w:t>план</w:t>
            </w:r>
          </w:p>
        </w:tc>
        <w:tc>
          <w:tcPr>
            <w:tcW w:w="557" w:type="pct"/>
            <w:vAlign w:val="center"/>
          </w:tcPr>
          <w:p w:rsidR="00324EAA" w:rsidRPr="00EC49CD" w:rsidRDefault="00324EAA" w:rsidP="00EC49CD">
            <w:pPr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>
              <w:rPr>
                <w:rFonts w:eastAsiaTheme="minorEastAsia" w:cstheme="minorBidi"/>
                <w:b/>
                <w:sz w:val="24"/>
                <w:szCs w:val="24"/>
              </w:rPr>
              <w:t>факт</w:t>
            </w:r>
          </w:p>
        </w:tc>
      </w:tr>
      <w:tr w:rsidR="00324EAA" w:rsidRPr="00EC49CD" w:rsidTr="00324EAA">
        <w:trPr>
          <w:trHeight w:val="252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1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Повторение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1096" w:type="pct"/>
            <w:gridSpan w:val="2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285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31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sz w:val="24"/>
                <w:szCs w:val="24"/>
              </w:rPr>
              <w:t>Повторение курса 9 класса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  <w:lang w:val="en-US"/>
              </w:rPr>
            </w:pPr>
            <w:r w:rsidRPr="00EC49CD">
              <w:rPr>
                <w:rFonts w:eastAsiaTheme="minorEastAsia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285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3139" w:type="pct"/>
          </w:tcPr>
          <w:p w:rsidR="00324EAA" w:rsidRPr="005F216C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4"/>
                <w:szCs w:val="24"/>
              </w:rPr>
            </w:pPr>
            <w:r w:rsidRPr="005F216C">
              <w:rPr>
                <w:rFonts w:eastAsiaTheme="minorEastAsia" w:cstheme="minorBidi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268"/>
        </w:trPr>
        <w:tc>
          <w:tcPr>
            <w:tcW w:w="3433" w:type="pct"/>
            <w:gridSpan w:val="2"/>
          </w:tcPr>
          <w:p w:rsidR="00EC49CD" w:rsidRPr="00EC49CD" w:rsidRDefault="00EC49CD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Глава 1. Введение. Информация</w:t>
            </w:r>
          </w:p>
        </w:tc>
        <w:tc>
          <w:tcPr>
            <w:tcW w:w="471" w:type="pct"/>
          </w:tcPr>
          <w:p w:rsidR="00EC49CD" w:rsidRPr="00EC49CD" w:rsidRDefault="00EC49CD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b/>
                <w:sz w:val="24"/>
                <w:szCs w:val="24"/>
              </w:rPr>
            </w:pPr>
            <w:r w:rsidRPr="00EC49CD">
              <w:rPr>
                <w:rFonts w:eastAsiaTheme="minorEastAsia" w:cstheme="minorBidi"/>
                <w:b/>
                <w:sz w:val="24"/>
                <w:szCs w:val="24"/>
              </w:rPr>
              <w:t>10</w:t>
            </w:r>
          </w:p>
        </w:tc>
        <w:tc>
          <w:tcPr>
            <w:tcW w:w="1096" w:type="pct"/>
            <w:gridSpan w:val="2"/>
          </w:tcPr>
          <w:p w:rsidR="00EC49CD" w:rsidRPr="00EC49CD" w:rsidRDefault="00EC49CD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Понятие информации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EC49CD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Представление информации, языки, кодирование.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EC49CD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 xml:space="preserve">Практическая работа №1.1 «Шифрование данных» 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Измерение информации. Алфавитный подход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Измерение информации. Содержательный подход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264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Практическая работа №1.2 «Измерение информации»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EC49CD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150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255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Практическая работа №1.3 «Преставление чисел в компьютере»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225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Представление текста. Изображения и звука в компьютере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390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Практическая работа №1.4 «Представление текстов. Сжатие текстов». Практическая работа №1.5 «Представление изображения и звука»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3433" w:type="pct"/>
            <w:gridSpan w:val="2"/>
          </w:tcPr>
          <w:p w:rsidR="00EC49CD" w:rsidRPr="00EC49CD" w:rsidRDefault="00EC49CD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C49CD">
              <w:rPr>
                <w:rFonts w:eastAsiaTheme="minorEastAsia"/>
                <w:b/>
                <w:sz w:val="24"/>
                <w:szCs w:val="24"/>
              </w:rPr>
              <w:t>Глава 2. Информационные процессы в системах</w:t>
            </w:r>
          </w:p>
        </w:tc>
        <w:tc>
          <w:tcPr>
            <w:tcW w:w="471" w:type="pct"/>
          </w:tcPr>
          <w:p w:rsidR="00EC49CD" w:rsidRPr="00EC49CD" w:rsidRDefault="00EC49CD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EC49CD">
              <w:rPr>
                <w:rFonts w:eastAsiaTheme="minorEastAsia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96" w:type="pct"/>
            <w:gridSpan w:val="2"/>
          </w:tcPr>
          <w:p w:rsidR="00EC49CD" w:rsidRPr="00EC49CD" w:rsidRDefault="00EC49CD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EC49CD">
              <w:rPr>
                <w:rFonts w:eastAsiaTheme="minorEastAsia"/>
                <w:sz w:val="24"/>
                <w:szCs w:val="24"/>
                <w:lang w:val="en-US"/>
              </w:rPr>
              <w:t>13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>Хранение и передача информации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270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EC49CD">
              <w:rPr>
                <w:rFonts w:eastAsiaTheme="minorEastAsia"/>
                <w:sz w:val="24"/>
                <w:szCs w:val="24"/>
                <w:lang w:val="en-US"/>
              </w:rPr>
              <w:t>14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 xml:space="preserve">Обработка информации и алгоритмы. </w:t>
            </w:r>
            <w:r w:rsidRPr="00EC49CD">
              <w:rPr>
                <w:rFonts w:eastAsiaTheme="minorEastAsia"/>
                <w:sz w:val="24"/>
                <w:szCs w:val="24"/>
              </w:rPr>
              <w:t>Практическая работа №2.1 «Управление алгоритмическим исполнителем»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662F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 xml:space="preserve">Автоматическая обработка информации. 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Практическая работа №2.2 «Автоматическая обработка данных»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315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 xml:space="preserve">Информационные процессы в компьютере. </w:t>
            </w:r>
            <w:r w:rsidRPr="00EC49CD">
              <w:rPr>
                <w:rFonts w:eastAsiaTheme="minorEastAsia"/>
                <w:sz w:val="24"/>
                <w:szCs w:val="24"/>
              </w:rPr>
              <w:t>Практическая работа №2.3 «Выбор конфигурации компьютера».</w:t>
            </w:r>
          </w:p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 xml:space="preserve">Практическая работа №2.4 «Настройка </w:t>
            </w:r>
            <w:r w:rsidRPr="00EC49CD">
              <w:rPr>
                <w:rFonts w:eastAsiaTheme="minorEastAsia"/>
                <w:sz w:val="24"/>
                <w:szCs w:val="24"/>
                <w:lang w:val="en-US"/>
              </w:rPr>
              <w:t>BIOS</w:t>
            </w:r>
            <w:r w:rsidRPr="00EC49CD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EC49CD">
              <w:rPr>
                <w:rFonts w:eastAsiaTheme="minorEastAsia"/>
                <w:sz w:val="24"/>
                <w:szCs w:val="24"/>
                <w:lang w:val="en-US"/>
              </w:rPr>
              <w:t>18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>Контрольная работа №1 «Информация и информационные системы»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3433" w:type="pct"/>
            <w:gridSpan w:val="2"/>
          </w:tcPr>
          <w:p w:rsidR="00EC49CD" w:rsidRPr="00EC49CD" w:rsidRDefault="00EC49CD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C49CD">
              <w:rPr>
                <w:rFonts w:eastAsiaTheme="minorEastAsia"/>
                <w:b/>
                <w:sz w:val="24"/>
                <w:szCs w:val="24"/>
              </w:rPr>
              <w:t>Глава 3. Программирование обработки информации</w:t>
            </w:r>
          </w:p>
        </w:tc>
        <w:tc>
          <w:tcPr>
            <w:tcW w:w="471" w:type="pct"/>
          </w:tcPr>
          <w:p w:rsidR="00EC49CD" w:rsidRPr="00EC49CD" w:rsidRDefault="00EC49CD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C49CD">
              <w:rPr>
                <w:rFonts w:eastAsiaTheme="minorEastAsia"/>
                <w:b/>
                <w:sz w:val="24"/>
                <w:szCs w:val="24"/>
              </w:rPr>
              <w:t>17</w:t>
            </w:r>
          </w:p>
        </w:tc>
        <w:tc>
          <w:tcPr>
            <w:tcW w:w="1096" w:type="pct"/>
            <w:gridSpan w:val="2"/>
          </w:tcPr>
          <w:p w:rsidR="00EC49CD" w:rsidRPr="00EC49CD" w:rsidRDefault="00EC49CD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>Алгоритмы и величины. Структура алгоритмов. Паскаль-структурное программирование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 xml:space="preserve">Элементы языка Паскаль. Типы данных, операции, функции, выражения. Оператор присваивания. Вводи вывод данных 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 xml:space="preserve">Линейные алгоритмы. </w:t>
            </w:r>
            <w:r w:rsidRPr="00EC49CD">
              <w:rPr>
                <w:rFonts w:eastAsiaTheme="minorEastAsia"/>
                <w:sz w:val="24"/>
                <w:szCs w:val="24"/>
              </w:rPr>
              <w:t>Практическая работа №3.1 «Программирование линейных алгоритмов»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rFonts w:eastAsia="SimSun"/>
                <w:sz w:val="24"/>
                <w:szCs w:val="24"/>
                <w:lang w:eastAsia="ar-SA"/>
              </w:rPr>
              <w:t>Логические величины и выражения, программирование ветвлений. Примеры поэтапной разработки программы решения задач.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eastAsia="SimSun"/>
                <w:sz w:val="24"/>
                <w:szCs w:val="24"/>
                <w:lang w:eastAsia="ar-SA"/>
              </w:rPr>
            </w:pPr>
            <w:r w:rsidRPr="00EC49CD">
              <w:rPr>
                <w:rFonts w:eastAsia="SimSun"/>
                <w:sz w:val="24"/>
                <w:szCs w:val="24"/>
                <w:lang w:eastAsia="ar-SA"/>
              </w:rPr>
              <w:t>Практическая работа №3.2 «Программирование логических выражений». Практическая работа №3.3 «Программирование ветвящихся алгоритмов»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>Программирование циклов. Вложенные  итерационные циклы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 xml:space="preserve">Практическая работа №3.4 </w:t>
            </w:r>
            <w:r w:rsidRPr="00EC49CD">
              <w:rPr>
                <w:rFonts w:eastAsia="SimSun"/>
                <w:sz w:val="24"/>
                <w:szCs w:val="24"/>
                <w:lang w:eastAsia="ar-SA"/>
              </w:rPr>
              <w:t>«Программирование циклических алгоритмов»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rFonts w:eastAsia="SimSu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>Практическая работа №3.5</w:t>
            </w:r>
            <w:r w:rsidRPr="00EC49CD">
              <w:rPr>
                <w:rFonts w:eastAsia="SimSun"/>
                <w:sz w:val="24"/>
                <w:szCs w:val="24"/>
                <w:lang w:eastAsia="ar-SA"/>
              </w:rPr>
              <w:t xml:space="preserve"> «Программирование с использованием подпрограмм»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9CD">
              <w:rPr>
                <w:sz w:val="24"/>
                <w:szCs w:val="24"/>
              </w:rPr>
              <w:t>Массивы. Организация ввода и вывода данных с использованием файлов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114"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EC49CD">
              <w:rPr>
                <w:rFonts w:eastAsia="SimSun"/>
                <w:sz w:val="24"/>
                <w:szCs w:val="24"/>
                <w:lang w:eastAsia="ar-SA"/>
              </w:rPr>
              <w:t>Практическая работа №3.6 «Программирование обработки одномерных массивов»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195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 xml:space="preserve">Типовые задачи обработки массивов. Практическая работа №3.7 </w:t>
            </w:r>
            <w:r w:rsidRPr="00EC49CD">
              <w:rPr>
                <w:rFonts w:eastAsia="SimSun"/>
                <w:sz w:val="24"/>
                <w:szCs w:val="24"/>
                <w:lang w:eastAsia="ar-SA"/>
              </w:rPr>
              <w:t>«Программирование обработки двумерных массивов»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300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446963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Промежуточная аттестация. Тест</w:t>
            </w:r>
            <w:r w:rsidRPr="00EC49CD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240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Символьный тип данных.</w:t>
            </w:r>
            <w:r w:rsidRPr="00EC49CD">
              <w:rPr>
                <w:rFonts w:eastAsia="SimSun"/>
                <w:sz w:val="24"/>
                <w:szCs w:val="24"/>
                <w:lang w:eastAsia="ar-SA"/>
              </w:rPr>
              <w:t xml:space="preserve"> Практическая работа №3.8 «Программирование обработки строк символов»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210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Комбинированный тип данных. Практическая работа №3.9 «Программирование обработки записей»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315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Контрольная работа №2 по теме: «Программирование обработки информации»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 w:rsidR="00324EAA" w:rsidRPr="00EC49CD" w:rsidTr="00324EAA">
        <w:trPr>
          <w:trHeight w:val="225"/>
        </w:trPr>
        <w:tc>
          <w:tcPr>
            <w:tcW w:w="294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EC49CD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3139" w:type="pct"/>
            <w:vAlign w:val="center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Резерв</w:t>
            </w:r>
          </w:p>
        </w:tc>
        <w:tc>
          <w:tcPr>
            <w:tcW w:w="471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39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557" w:type="pct"/>
          </w:tcPr>
          <w:p w:rsidR="00324EAA" w:rsidRPr="00EC49CD" w:rsidRDefault="00324EAA" w:rsidP="00EC49CD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</w:tr>
    </w:tbl>
    <w:p w:rsidR="0090529C" w:rsidRPr="0090529C" w:rsidRDefault="0090529C" w:rsidP="0090529C">
      <w:pPr>
        <w:widowControl/>
        <w:autoSpaceDE/>
        <w:autoSpaceDN/>
        <w:adjustRightInd/>
        <w:spacing w:before="120" w:after="120" w:line="259" w:lineRule="auto"/>
        <w:ind w:firstLine="567"/>
        <w:rPr>
          <w:rFonts w:eastAsia="Calibri"/>
          <w:sz w:val="24"/>
          <w:szCs w:val="24"/>
          <w:lang w:eastAsia="en-US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Pr="00CA45E9" w:rsidRDefault="0090529C" w:rsidP="0042419F">
      <w:pPr>
        <w:jc w:val="both"/>
        <w:rPr>
          <w:sz w:val="28"/>
          <w:szCs w:val="28"/>
        </w:rPr>
        <w:sectPr w:rsidR="0090529C" w:rsidRPr="00CA45E9" w:rsidSect="008605A2">
          <w:footerReference w:type="even" r:id="rId9"/>
          <w:footerReference w:type="default" r:id="rId10"/>
          <w:pgSz w:w="11906" w:h="16838" w:code="9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725832" w:rsidRPr="00725832" w:rsidRDefault="00725832" w:rsidP="00725832">
      <w:pPr>
        <w:widowControl/>
        <w:suppressAutoHyphens/>
        <w:autoSpaceDE/>
        <w:autoSpaceDN/>
        <w:adjustRightInd/>
        <w:spacing w:before="240"/>
        <w:jc w:val="center"/>
        <w:rPr>
          <w:color w:val="000000"/>
          <w:kern w:val="1"/>
          <w:sz w:val="28"/>
          <w:szCs w:val="28"/>
        </w:rPr>
      </w:pPr>
      <w:r w:rsidRPr="00725832">
        <w:rPr>
          <w:b/>
          <w:color w:val="000000"/>
          <w:kern w:val="1"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725832" w:rsidRPr="00725832" w:rsidRDefault="00725832" w:rsidP="00725832">
      <w:pPr>
        <w:widowControl/>
        <w:suppressAutoHyphens/>
        <w:autoSpaceDE/>
        <w:autoSpaceDN/>
        <w:adjustRightInd/>
        <w:jc w:val="both"/>
        <w:rPr>
          <w:color w:val="000000"/>
          <w:kern w:val="1"/>
          <w:sz w:val="28"/>
          <w:szCs w:val="28"/>
        </w:rPr>
      </w:pPr>
    </w:p>
    <w:tbl>
      <w:tblPr>
        <w:tblW w:w="10206" w:type="dxa"/>
        <w:tblInd w:w="37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62"/>
        <w:gridCol w:w="1599"/>
        <w:gridCol w:w="1841"/>
        <w:gridCol w:w="2619"/>
      </w:tblGrid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Название раздела,</w:t>
            </w:r>
          </w:p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темы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Дата проведения по факту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Причина изменений,</w:t>
            </w:r>
          </w:p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дополнений</w:t>
            </w: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</w:tbl>
    <w:p w:rsidR="00686A6C" w:rsidRPr="00CA45E9" w:rsidRDefault="00686A6C" w:rsidP="0042419F"/>
    <w:sectPr w:rsidR="00686A6C" w:rsidRPr="00CA45E9" w:rsidSect="007258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88" w:rsidRDefault="00AE7E88">
      <w:r>
        <w:separator/>
      </w:r>
    </w:p>
  </w:endnote>
  <w:endnote w:type="continuationSeparator" w:id="0">
    <w:p w:rsidR="00AE7E88" w:rsidRDefault="00AE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D" w:rsidRDefault="00EE106D" w:rsidP="00132A4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06D" w:rsidRDefault="00EE106D" w:rsidP="00132A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D" w:rsidRDefault="00EE106D" w:rsidP="00132A4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5257">
      <w:rPr>
        <w:rStyle w:val="a8"/>
        <w:noProof/>
      </w:rPr>
      <w:t>20</w:t>
    </w:r>
    <w:r>
      <w:rPr>
        <w:rStyle w:val="a8"/>
      </w:rPr>
      <w:fldChar w:fldCharType="end"/>
    </w:r>
  </w:p>
  <w:p w:rsidR="00EE106D" w:rsidRDefault="00EE106D" w:rsidP="00766C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88" w:rsidRDefault="00AE7E88">
      <w:r>
        <w:separator/>
      </w:r>
    </w:p>
  </w:footnote>
  <w:footnote w:type="continuationSeparator" w:id="0">
    <w:p w:rsidR="00AE7E88" w:rsidRDefault="00AE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416641F"/>
    <w:multiLevelType w:val="hybridMultilevel"/>
    <w:tmpl w:val="90EA0828"/>
    <w:lvl w:ilvl="0" w:tplc="9D122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48493C"/>
    <w:multiLevelType w:val="hybridMultilevel"/>
    <w:tmpl w:val="8692F3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711546B"/>
    <w:multiLevelType w:val="hybridMultilevel"/>
    <w:tmpl w:val="837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135A2"/>
    <w:multiLevelType w:val="multilevel"/>
    <w:tmpl w:val="A21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0F61A3"/>
    <w:multiLevelType w:val="multilevel"/>
    <w:tmpl w:val="CB4A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E44226"/>
    <w:multiLevelType w:val="multilevel"/>
    <w:tmpl w:val="EB8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691FE3"/>
    <w:multiLevelType w:val="multilevel"/>
    <w:tmpl w:val="1BB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676EBE"/>
    <w:multiLevelType w:val="hybridMultilevel"/>
    <w:tmpl w:val="8D3226F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0" w15:restartNumberingAfterBreak="0">
    <w:nsid w:val="199B0941"/>
    <w:multiLevelType w:val="hybridMultilevel"/>
    <w:tmpl w:val="8806C9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7D138D"/>
    <w:multiLevelType w:val="hybridMultilevel"/>
    <w:tmpl w:val="FAB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F4671"/>
    <w:multiLevelType w:val="hybridMultilevel"/>
    <w:tmpl w:val="66F89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07AB0"/>
    <w:multiLevelType w:val="multilevel"/>
    <w:tmpl w:val="FF6A0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B546C6"/>
    <w:multiLevelType w:val="hybridMultilevel"/>
    <w:tmpl w:val="94EA46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43D12FE"/>
    <w:multiLevelType w:val="hybridMultilevel"/>
    <w:tmpl w:val="8662C6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D2448E"/>
    <w:multiLevelType w:val="hybridMultilevel"/>
    <w:tmpl w:val="EC9C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A64BB"/>
    <w:multiLevelType w:val="hybridMultilevel"/>
    <w:tmpl w:val="5D422D02"/>
    <w:lvl w:ilvl="0" w:tplc="00000009">
      <w:start w:val="1"/>
      <w:numFmt w:val="bullet"/>
      <w:lvlText w:val=""/>
      <w:lvlJc w:val="left"/>
      <w:pPr>
        <w:ind w:left="927" w:hanging="360"/>
      </w:pPr>
      <w:rPr>
        <w:rFonts w:ascii="Wingdings" w:hAnsi="Wingdings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DF27E31"/>
    <w:multiLevelType w:val="multilevel"/>
    <w:tmpl w:val="F92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58237D"/>
    <w:multiLevelType w:val="hybridMultilevel"/>
    <w:tmpl w:val="6C0218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2E4E50"/>
    <w:multiLevelType w:val="hybridMultilevel"/>
    <w:tmpl w:val="544A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4B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7A6CED78">
      <w:start w:val="1"/>
      <w:numFmt w:val="bullet"/>
      <w:lvlText w:val=""/>
      <w:lvlJc w:val="left"/>
      <w:pPr>
        <w:ind w:left="2520" w:hanging="720"/>
      </w:pPr>
      <w:rPr>
        <w:rFonts w:ascii="Wingdings" w:eastAsia="Calibri" w:hAnsi="Wingdings" w:cs="Times New Roman" w:hint="default"/>
        <w:color w:val="000000"/>
        <w:w w:val="105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66B2B"/>
    <w:multiLevelType w:val="hybridMultilevel"/>
    <w:tmpl w:val="459E14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A05BF7"/>
    <w:multiLevelType w:val="hybridMultilevel"/>
    <w:tmpl w:val="C5282B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FE5FDF"/>
    <w:multiLevelType w:val="hybridMultilevel"/>
    <w:tmpl w:val="822EA74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17C198C"/>
    <w:multiLevelType w:val="hybridMultilevel"/>
    <w:tmpl w:val="25047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3561CF"/>
    <w:multiLevelType w:val="hybridMultilevel"/>
    <w:tmpl w:val="93FA5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44C0C5B"/>
    <w:multiLevelType w:val="hybridMultilevel"/>
    <w:tmpl w:val="7C7E5698"/>
    <w:lvl w:ilvl="0" w:tplc="00000009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63168"/>
    <w:multiLevelType w:val="hybridMultilevel"/>
    <w:tmpl w:val="9DDC911C"/>
    <w:lvl w:ilvl="0" w:tplc="4656C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F8727E"/>
    <w:multiLevelType w:val="hybridMultilevel"/>
    <w:tmpl w:val="16AC09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505AD6"/>
    <w:multiLevelType w:val="hybridMultilevel"/>
    <w:tmpl w:val="264E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81194"/>
    <w:multiLevelType w:val="hybridMultilevel"/>
    <w:tmpl w:val="261C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05573"/>
    <w:multiLevelType w:val="hybridMultilevel"/>
    <w:tmpl w:val="1D2458DC"/>
    <w:lvl w:ilvl="0" w:tplc="72DA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E6CC1"/>
    <w:multiLevelType w:val="multilevel"/>
    <w:tmpl w:val="FF0C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1"/>
  </w:num>
  <w:num w:numId="3">
    <w:abstractNumId w:val="19"/>
  </w:num>
  <w:num w:numId="4">
    <w:abstractNumId w:val="14"/>
  </w:num>
  <w:num w:numId="5">
    <w:abstractNumId w:val="41"/>
  </w:num>
  <w:num w:numId="6">
    <w:abstractNumId w:val="22"/>
  </w:num>
  <w:num w:numId="7">
    <w:abstractNumId w:val="27"/>
  </w:num>
  <w:num w:numId="8">
    <w:abstractNumId w:val="13"/>
  </w:num>
  <w:num w:numId="9">
    <w:abstractNumId w:val="20"/>
  </w:num>
  <w:num w:numId="10">
    <w:abstractNumId w:val="33"/>
  </w:num>
  <w:num w:numId="11">
    <w:abstractNumId w:val="28"/>
  </w:num>
  <w:num w:numId="12">
    <w:abstractNumId w:val="34"/>
  </w:num>
  <w:num w:numId="13">
    <w:abstractNumId w:val="11"/>
  </w:num>
  <w:num w:numId="14">
    <w:abstractNumId w:val="36"/>
  </w:num>
  <w:num w:numId="15">
    <w:abstractNumId w:val="35"/>
  </w:num>
  <w:num w:numId="16">
    <w:abstractNumId w:val="30"/>
  </w:num>
  <w:num w:numId="17">
    <w:abstractNumId w:val="3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2"/>
  </w:num>
  <w:num w:numId="30">
    <w:abstractNumId w:val="26"/>
  </w:num>
  <w:num w:numId="31">
    <w:abstractNumId w:val="32"/>
  </w:num>
  <w:num w:numId="32">
    <w:abstractNumId w:val="39"/>
  </w:num>
  <w:num w:numId="33">
    <w:abstractNumId w:val="29"/>
  </w:num>
  <w:num w:numId="34">
    <w:abstractNumId w:val="18"/>
  </w:num>
  <w:num w:numId="35">
    <w:abstractNumId w:val="17"/>
  </w:num>
  <w:num w:numId="36">
    <w:abstractNumId w:val="43"/>
  </w:num>
  <w:num w:numId="37">
    <w:abstractNumId w:val="15"/>
  </w:num>
  <w:num w:numId="38">
    <w:abstractNumId w:val="16"/>
  </w:num>
  <w:num w:numId="39">
    <w:abstractNumId w:val="24"/>
  </w:num>
  <w:num w:numId="40">
    <w:abstractNumId w:val="25"/>
  </w:num>
  <w:num w:numId="41">
    <w:abstractNumId w:val="23"/>
  </w:num>
  <w:num w:numId="42">
    <w:abstractNumId w:val="37"/>
  </w:num>
  <w:num w:numId="43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1"/>
    <w:rsid w:val="00003542"/>
    <w:rsid w:val="00003AB2"/>
    <w:rsid w:val="00011D18"/>
    <w:rsid w:val="00011DA2"/>
    <w:rsid w:val="00017DEF"/>
    <w:rsid w:val="000248D7"/>
    <w:rsid w:val="000251BD"/>
    <w:rsid w:val="000307C1"/>
    <w:rsid w:val="00040E01"/>
    <w:rsid w:val="0004213D"/>
    <w:rsid w:val="00042FD2"/>
    <w:rsid w:val="00044C9F"/>
    <w:rsid w:val="000520AA"/>
    <w:rsid w:val="000526DF"/>
    <w:rsid w:val="000561D4"/>
    <w:rsid w:val="00062302"/>
    <w:rsid w:val="0009207F"/>
    <w:rsid w:val="000959DC"/>
    <w:rsid w:val="000A1762"/>
    <w:rsid w:val="000A326C"/>
    <w:rsid w:val="000B00B2"/>
    <w:rsid w:val="000B4261"/>
    <w:rsid w:val="000C3202"/>
    <w:rsid w:val="000C7496"/>
    <w:rsid w:val="000D18DF"/>
    <w:rsid w:val="000D266B"/>
    <w:rsid w:val="000D4138"/>
    <w:rsid w:val="000D5F48"/>
    <w:rsid w:val="000D6C11"/>
    <w:rsid w:val="000E0B3F"/>
    <w:rsid w:val="000E3B5E"/>
    <w:rsid w:val="000F5BF8"/>
    <w:rsid w:val="000F72C1"/>
    <w:rsid w:val="000F7D21"/>
    <w:rsid w:val="0010031C"/>
    <w:rsid w:val="00103A80"/>
    <w:rsid w:val="001118BF"/>
    <w:rsid w:val="00117C8B"/>
    <w:rsid w:val="00122E1B"/>
    <w:rsid w:val="00123BB4"/>
    <w:rsid w:val="00132A40"/>
    <w:rsid w:val="0014042E"/>
    <w:rsid w:val="001406CF"/>
    <w:rsid w:val="00143AD9"/>
    <w:rsid w:val="001561DA"/>
    <w:rsid w:val="00173144"/>
    <w:rsid w:val="00175168"/>
    <w:rsid w:val="00177E54"/>
    <w:rsid w:val="00184ED2"/>
    <w:rsid w:val="00186C97"/>
    <w:rsid w:val="00196414"/>
    <w:rsid w:val="00196BEC"/>
    <w:rsid w:val="001B1356"/>
    <w:rsid w:val="001E7094"/>
    <w:rsid w:val="001F0E39"/>
    <w:rsid w:val="001F456A"/>
    <w:rsid w:val="00205337"/>
    <w:rsid w:val="00206505"/>
    <w:rsid w:val="00211136"/>
    <w:rsid w:val="00215D16"/>
    <w:rsid w:val="00220BA8"/>
    <w:rsid w:val="002240DB"/>
    <w:rsid w:val="00225257"/>
    <w:rsid w:val="00233057"/>
    <w:rsid w:val="0023563C"/>
    <w:rsid w:val="002408A1"/>
    <w:rsid w:val="002425B2"/>
    <w:rsid w:val="00242E0F"/>
    <w:rsid w:val="00244766"/>
    <w:rsid w:val="002466E1"/>
    <w:rsid w:val="00257141"/>
    <w:rsid w:val="00281126"/>
    <w:rsid w:val="00284F88"/>
    <w:rsid w:val="002A3933"/>
    <w:rsid w:val="002A50D6"/>
    <w:rsid w:val="002A7DC0"/>
    <w:rsid w:val="002B5BC6"/>
    <w:rsid w:val="002C3904"/>
    <w:rsid w:val="002D1F31"/>
    <w:rsid w:val="002D5B3A"/>
    <w:rsid w:val="002F0FEF"/>
    <w:rsid w:val="002F53AD"/>
    <w:rsid w:val="002F7E86"/>
    <w:rsid w:val="00311842"/>
    <w:rsid w:val="003128D2"/>
    <w:rsid w:val="0031604F"/>
    <w:rsid w:val="00324EAA"/>
    <w:rsid w:val="00326005"/>
    <w:rsid w:val="00364572"/>
    <w:rsid w:val="00374A62"/>
    <w:rsid w:val="00374C02"/>
    <w:rsid w:val="00382113"/>
    <w:rsid w:val="00386BA3"/>
    <w:rsid w:val="00395645"/>
    <w:rsid w:val="00395E26"/>
    <w:rsid w:val="003A1CFF"/>
    <w:rsid w:val="003A3AD0"/>
    <w:rsid w:val="003D2315"/>
    <w:rsid w:val="003E561A"/>
    <w:rsid w:val="003E5AC9"/>
    <w:rsid w:val="003F3D68"/>
    <w:rsid w:val="003F502D"/>
    <w:rsid w:val="0041387A"/>
    <w:rsid w:val="00413E4F"/>
    <w:rsid w:val="00416D89"/>
    <w:rsid w:val="004179EC"/>
    <w:rsid w:val="00421F7B"/>
    <w:rsid w:val="0042419F"/>
    <w:rsid w:val="00425F14"/>
    <w:rsid w:val="004425EB"/>
    <w:rsid w:val="004432BB"/>
    <w:rsid w:val="00446963"/>
    <w:rsid w:val="00451A09"/>
    <w:rsid w:val="004674AF"/>
    <w:rsid w:val="0047441D"/>
    <w:rsid w:val="00483B5F"/>
    <w:rsid w:val="00491035"/>
    <w:rsid w:val="00493048"/>
    <w:rsid w:val="004A7C41"/>
    <w:rsid w:val="004C5E73"/>
    <w:rsid w:val="004D6EEC"/>
    <w:rsid w:val="004F033B"/>
    <w:rsid w:val="004F3300"/>
    <w:rsid w:val="004F5CC6"/>
    <w:rsid w:val="00503929"/>
    <w:rsid w:val="00510EE1"/>
    <w:rsid w:val="00520B72"/>
    <w:rsid w:val="00523E67"/>
    <w:rsid w:val="00524249"/>
    <w:rsid w:val="00530762"/>
    <w:rsid w:val="00533E50"/>
    <w:rsid w:val="00542679"/>
    <w:rsid w:val="00546543"/>
    <w:rsid w:val="005502F2"/>
    <w:rsid w:val="00554E39"/>
    <w:rsid w:val="0056427F"/>
    <w:rsid w:val="00564564"/>
    <w:rsid w:val="00565D51"/>
    <w:rsid w:val="00586408"/>
    <w:rsid w:val="005A1D38"/>
    <w:rsid w:val="005A4A1F"/>
    <w:rsid w:val="005B5B8D"/>
    <w:rsid w:val="005B7275"/>
    <w:rsid w:val="005C2B4A"/>
    <w:rsid w:val="005C47BE"/>
    <w:rsid w:val="005D0ACF"/>
    <w:rsid w:val="005E5358"/>
    <w:rsid w:val="005F216C"/>
    <w:rsid w:val="00602D8A"/>
    <w:rsid w:val="00603F2C"/>
    <w:rsid w:val="00616942"/>
    <w:rsid w:val="00627AA5"/>
    <w:rsid w:val="00630EBE"/>
    <w:rsid w:val="00633CB6"/>
    <w:rsid w:val="00636C15"/>
    <w:rsid w:val="006474D2"/>
    <w:rsid w:val="00652C16"/>
    <w:rsid w:val="00653885"/>
    <w:rsid w:val="006568CA"/>
    <w:rsid w:val="0066199A"/>
    <w:rsid w:val="00662F05"/>
    <w:rsid w:val="00686A6C"/>
    <w:rsid w:val="006A683E"/>
    <w:rsid w:val="006D4793"/>
    <w:rsid w:val="006E1584"/>
    <w:rsid w:val="0070439D"/>
    <w:rsid w:val="00706CBF"/>
    <w:rsid w:val="007161FD"/>
    <w:rsid w:val="00725832"/>
    <w:rsid w:val="0072784D"/>
    <w:rsid w:val="00741369"/>
    <w:rsid w:val="00742666"/>
    <w:rsid w:val="00744B3B"/>
    <w:rsid w:val="00765C26"/>
    <w:rsid w:val="00766C7B"/>
    <w:rsid w:val="00775451"/>
    <w:rsid w:val="007761C5"/>
    <w:rsid w:val="0078785D"/>
    <w:rsid w:val="007B5B5A"/>
    <w:rsid w:val="007D40EB"/>
    <w:rsid w:val="007D4CD9"/>
    <w:rsid w:val="007D5BD5"/>
    <w:rsid w:val="007E2254"/>
    <w:rsid w:val="007E259D"/>
    <w:rsid w:val="007E5DC7"/>
    <w:rsid w:val="007E74BF"/>
    <w:rsid w:val="00841494"/>
    <w:rsid w:val="008509D4"/>
    <w:rsid w:val="0085618E"/>
    <w:rsid w:val="00857E46"/>
    <w:rsid w:val="008605A2"/>
    <w:rsid w:val="008933C5"/>
    <w:rsid w:val="00895DD2"/>
    <w:rsid w:val="008C7D53"/>
    <w:rsid w:val="008E5981"/>
    <w:rsid w:val="008E5E35"/>
    <w:rsid w:val="008F247A"/>
    <w:rsid w:val="008F2CF7"/>
    <w:rsid w:val="008F5F28"/>
    <w:rsid w:val="008F7D92"/>
    <w:rsid w:val="00902D65"/>
    <w:rsid w:val="00902DC7"/>
    <w:rsid w:val="0090529C"/>
    <w:rsid w:val="00915244"/>
    <w:rsid w:val="00933FB7"/>
    <w:rsid w:val="00941AF7"/>
    <w:rsid w:val="0094424A"/>
    <w:rsid w:val="0094450D"/>
    <w:rsid w:val="00947799"/>
    <w:rsid w:val="00976054"/>
    <w:rsid w:val="009765EE"/>
    <w:rsid w:val="00990CE0"/>
    <w:rsid w:val="00992539"/>
    <w:rsid w:val="00994E0E"/>
    <w:rsid w:val="00996F63"/>
    <w:rsid w:val="009A6456"/>
    <w:rsid w:val="009B468D"/>
    <w:rsid w:val="009B57AF"/>
    <w:rsid w:val="009B5CCC"/>
    <w:rsid w:val="009E754D"/>
    <w:rsid w:val="00A07A23"/>
    <w:rsid w:val="00A1515F"/>
    <w:rsid w:val="00A171CA"/>
    <w:rsid w:val="00A260E2"/>
    <w:rsid w:val="00A37325"/>
    <w:rsid w:val="00A539F8"/>
    <w:rsid w:val="00A54D04"/>
    <w:rsid w:val="00A7174F"/>
    <w:rsid w:val="00A72A2D"/>
    <w:rsid w:val="00A9301E"/>
    <w:rsid w:val="00AA286A"/>
    <w:rsid w:val="00AA4B85"/>
    <w:rsid w:val="00AB5F1E"/>
    <w:rsid w:val="00AE237F"/>
    <w:rsid w:val="00AE3ABC"/>
    <w:rsid w:val="00AE7DD4"/>
    <w:rsid w:val="00AE7E88"/>
    <w:rsid w:val="00AF102D"/>
    <w:rsid w:val="00AF5419"/>
    <w:rsid w:val="00B11EA8"/>
    <w:rsid w:val="00B202F8"/>
    <w:rsid w:val="00B34526"/>
    <w:rsid w:val="00B41AD6"/>
    <w:rsid w:val="00B435A6"/>
    <w:rsid w:val="00B45E87"/>
    <w:rsid w:val="00B525AA"/>
    <w:rsid w:val="00BA4C37"/>
    <w:rsid w:val="00BB3330"/>
    <w:rsid w:val="00BB3BB2"/>
    <w:rsid w:val="00BB65B9"/>
    <w:rsid w:val="00BC17AD"/>
    <w:rsid w:val="00BC32EB"/>
    <w:rsid w:val="00BD0A7B"/>
    <w:rsid w:val="00BD408F"/>
    <w:rsid w:val="00BD4477"/>
    <w:rsid w:val="00BD7691"/>
    <w:rsid w:val="00BE2DD5"/>
    <w:rsid w:val="00BE64F7"/>
    <w:rsid w:val="00BF48B6"/>
    <w:rsid w:val="00BF4FC2"/>
    <w:rsid w:val="00C04CCE"/>
    <w:rsid w:val="00C05984"/>
    <w:rsid w:val="00C12AC7"/>
    <w:rsid w:val="00C213EA"/>
    <w:rsid w:val="00C258DA"/>
    <w:rsid w:val="00C44D94"/>
    <w:rsid w:val="00C56650"/>
    <w:rsid w:val="00C62F00"/>
    <w:rsid w:val="00C713E3"/>
    <w:rsid w:val="00C7299F"/>
    <w:rsid w:val="00C75EBB"/>
    <w:rsid w:val="00C777E9"/>
    <w:rsid w:val="00C926DE"/>
    <w:rsid w:val="00CA03AA"/>
    <w:rsid w:val="00CA0B5E"/>
    <w:rsid w:val="00CA45E9"/>
    <w:rsid w:val="00CB5628"/>
    <w:rsid w:val="00CB5B86"/>
    <w:rsid w:val="00CD1989"/>
    <w:rsid w:val="00CD3BC7"/>
    <w:rsid w:val="00CD4DB5"/>
    <w:rsid w:val="00CD62E2"/>
    <w:rsid w:val="00CD797A"/>
    <w:rsid w:val="00CD79CE"/>
    <w:rsid w:val="00CE5C66"/>
    <w:rsid w:val="00CE6EFA"/>
    <w:rsid w:val="00CF4B25"/>
    <w:rsid w:val="00D1073B"/>
    <w:rsid w:val="00D13A82"/>
    <w:rsid w:val="00D13C73"/>
    <w:rsid w:val="00D13EB6"/>
    <w:rsid w:val="00D2108C"/>
    <w:rsid w:val="00D32AC6"/>
    <w:rsid w:val="00D34E98"/>
    <w:rsid w:val="00D57915"/>
    <w:rsid w:val="00D745CE"/>
    <w:rsid w:val="00D945B5"/>
    <w:rsid w:val="00D96518"/>
    <w:rsid w:val="00D97ABB"/>
    <w:rsid w:val="00DC0FBF"/>
    <w:rsid w:val="00DC1B09"/>
    <w:rsid w:val="00DC38AD"/>
    <w:rsid w:val="00DC4DBB"/>
    <w:rsid w:val="00DC7738"/>
    <w:rsid w:val="00DD0A6E"/>
    <w:rsid w:val="00DD6598"/>
    <w:rsid w:val="00DD7143"/>
    <w:rsid w:val="00DE7334"/>
    <w:rsid w:val="00E00CAD"/>
    <w:rsid w:val="00E102AD"/>
    <w:rsid w:val="00E118D6"/>
    <w:rsid w:val="00E338C2"/>
    <w:rsid w:val="00E33D02"/>
    <w:rsid w:val="00E52219"/>
    <w:rsid w:val="00E656BB"/>
    <w:rsid w:val="00E66C89"/>
    <w:rsid w:val="00E92582"/>
    <w:rsid w:val="00E96487"/>
    <w:rsid w:val="00E968F6"/>
    <w:rsid w:val="00EA4BE0"/>
    <w:rsid w:val="00EB1A18"/>
    <w:rsid w:val="00EC49CD"/>
    <w:rsid w:val="00EE106D"/>
    <w:rsid w:val="00EF14B6"/>
    <w:rsid w:val="00EF2D91"/>
    <w:rsid w:val="00EF3E17"/>
    <w:rsid w:val="00F023C3"/>
    <w:rsid w:val="00F13AA6"/>
    <w:rsid w:val="00F17B56"/>
    <w:rsid w:val="00F268D1"/>
    <w:rsid w:val="00F32E15"/>
    <w:rsid w:val="00F336C6"/>
    <w:rsid w:val="00F4337C"/>
    <w:rsid w:val="00F47A6D"/>
    <w:rsid w:val="00F757A3"/>
    <w:rsid w:val="00F84460"/>
    <w:rsid w:val="00F90D46"/>
    <w:rsid w:val="00F96F4E"/>
    <w:rsid w:val="00FA41AE"/>
    <w:rsid w:val="00FA45C7"/>
    <w:rsid w:val="00FB73E0"/>
    <w:rsid w:val="00FB7C2A"/>
    <w:rsid w:val="00FC05F3"/>
    <w:rsid w:val="00FC53D7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997A8-082C-4D45-B16A-554176D1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A03AA"/>
    <w:pPr>
      <w:keepNext/>
      <w:widowControl/>
      <w:autoSpaceDE/>
      <w:autoSpaceDN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2">
    <w:name w:val="heading 2"/>
    <w:basedOn w:val="a"/>
    <w:next w:val="a"/>
    <w:qFormat/>
    <w:rsid w:val="0041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3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72C1"/>
    <w:pPr>
      <w:widowControl w:val="0"/>
      <w:jc w:val="center"/>
    </w:pPr>
    <w:rPr>
      <w:rFonts w:ascii="Arial" w:hAnsi="Arial"/>
      <w:i/>
      <w:snapToGrid w:val="0"/>
    </w:rPr>
  </w:style>
  <w:style w:type="paragraph" w:styleId="a3">
    <w:name w:val="footer"/>
    <w:basedOn w:val="a"/>
    <w:rsid w:val="000F72C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link w:val="a5"/>
    <w:rsid w:val="000D266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link w:val="a4"/>
    <w:rsid w:val="000D266B"/>
    <w:rPr>
      <w:sz w:val="28"/>
      <w:szCs w:val="24"/>
    </w:rPr>
  </w:style>
  <w:style w:type="paragraph" w:styleId="20">
    <w:name w:val="Body Text Indent 2"/>
    <w:basedOn w:val="a"/>
    <w:link w:val="21"/>
    <w:rsid w:val="000D266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D266B"/>
    <w:rPr>
      <w:sz w:val="24"/>
      <w:szCs w:val="24"/>
    </w:rPr>
  </w:style>
  <w:style w:type="paragraph" w:styleId="30">
    <w:name w:val="Body Text Indent 3"/>
    <w:basedOn w:val="a"/>
    <w:link w:val="31"/>
    <w:rsid w:val="000D26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D266B"/>
    <w:rPr>
      <w:sz w:val="16"/>
      <w:szCs w:val="16"/>
    </w:rPr>
  </w:style>
  <w:style w:type="paragraph" w:styleId="a6">
    <w:name w:val="Normal (Web)"/>
    <w:basedOn w:val="a"/>
    <w:uiPriority w:val="99"/>
    <w:rsid w:val="00233057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table" w:styleId="a7">
    <w:name w:val="Table Grid"/>
    <w:basedOn w:val="a1"/>
    <w:rsid w:val="00233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Знак Знак3 Знак Знак Знак Знак"/>
    <w:basedOn w:val="a"/>
    <w:rsid w:val="005C47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132A40"/>
  </w:style>
  <w:style w:type="character" w:styleId="a9">
    <w:name w:val="Hyperlink"/>
    <w:rsid w:val="00F757A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A03AA"/>
    <w:rPr>
      <w:rFonts w:eastAsia="Batang"/>
      <w:b/>
      <w:bCs/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03A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A03A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Strong"/>
    <w:qFormat/>
    <w:rsid w:val="00AA286A"/>
    <w:rPr>
      <w:b/>
      <w:bCs/>
    </w:rPr>
  </w:style>
  <w:style w:type="paragraph" w:customStyle="1" w:styleId="12">
    <w:name w:val="Заголовок1"/>
    <w:basedOn w:val="a"/>
    <w:rsid w:val="00413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rl">
    <w:name w:val="url"/>
    <w:basedOn w:val="a"/>
    <w:rsid w:val="00413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basedOn w:val="a"/>
    <w:uiPriority w:val="1"/>
    <w:qFormat/>
    <w:rsid w:val="00FB73E0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5">
    <w:name w:val="Знак Знак5"/>
    <w:basedOn w:val="a"/>
    <w:rsid w:val="00B11E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0F5BF8"/>
  </w:style>
  <w:style w:type="character" w:styleId="ac">
    <w:name w:val="Emphasis"/>
    <w:qFormat/>
    <w:rsid w:val="000F5BF8"/>
    <w:rPr>
      <w:i/>
      <w:iCs/>
    </w:rPr>
  </w:style>
  <w:style w:type="paragraph" w:customStyle="1" w:styleId="33">
    <w:name w:val="Знак Знак3 Знак Знак"/>
    <w:basedOn w:val="a"/>
    <w:rsid w:val="002A7DC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1"/>
    <w:qFormat/>
    <w:rsid w:val="002A7DC0"/>
    <w:pPr>
      <w:widowControl/>
      <w:autoSpaceDE/>
      <w:autoSpaceDN/>
      <w:adjustRightInd/>
      <w:spacing w:line="240" w:lineRule="atLeast"/>
      <w:ind w:left="708" w:hanging="284"/>
      <w:jc w:val="both"/>
    </w:pPr>
    <w:rPr>
      <w:sz w:val="24"/>
      <w:szCs w:val="24"/>
    </w:rPr>
  </w:style>
  <w:style w:type="paragraph" w:customStyle="1" w:styleId="13">
    <w:name w:val="Обычный1"/>
    <w:rsid w:val="002A7DC0"/>
    <w:pPr>
      <w:widowControl w:val="0"/>
      <w:jc w:val="center"/>
    </w:pPr>
    <w:rPr>
      <w:rFonts w:ascii="Arial" w:hAnsi="Arial"/>
      <w:i/>
      <w:snapToGrid w:val="0"/>
    </w:rPr>
  </w:style>
  <w:style w:type="paragraph" w:styleId="ae">
    <w:name w:val="header"/>
    <w:basedOn w:val="a"/>
    <w:link w:val="af"/>
    <w:rsid w:val="00766C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66C7B"/>
  </w:style>
  <w:style w:type="paragraph" w:styleId="af0">
    <w:name w:val="Balloon Text"/>
    <w:basedOn w:val="a"/>
    <w:link w:val="af1"/>
    <w:rsid w:val="00766C7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66C7B"/>
    <w:rPr>
      <w:rFonts w:ascii="Tahoma" w:hAnsi="Tahoma" w:cs="Tahoma"/>
      <w:sz w:val="16"/>
      <w:szCs w:val="16"/>
    </w:rPr>
  </w:style>
  <w:style w:type="paragraph" w:customStyle="1" w:styleId="50">
    <w:name w:val="Знак Знак5 Знак Знак Знак Знак"/>
    <w:basedOn w:val="a"/>
    <w:rsid w:val="00BB65B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F32E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FA45C7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character" w:customStyle="1" w:styleId="af2">
    <w:name w:val="Основной текст_"/>
    <w:basedOn w:val="a0"/>
    <w:link w:val="34"/>
    <w:rsid w:val="0070439D"/>
    <w:rPr>
      <w:spacing w:val="20"/>
      <w:shd w:val="clear" w:color="auto" w:fill="FFFFFF"/>
    </w:rPr>
  </w:style>
  <w:style w:type="paragraph" w:customStyle="1" w:styleId="34">
    <w:name w:val="Основной текст3"/>
    <w:basedOn w:val="a"/>
    <w:link w:val="af2"/>
    <w:rsid w:val="0070439D"/>
    <w:pPr>
      <w:shd w:val="clear" w:color="auto" w:fill="FFFFFF"/>
      <w:autoSpaceDE/>
      <w:autoSpaceDN/>
      <w:adjustRightInd/>
      <w:spacing w:before="480" w:line="485" w:lineRule="exact"/>
      <w:ind w:hanging="300"/>
    </w:pPr>
    <w:rPr>
      <w:spacing w:val="20"/>
    </w:rPr>
  </w:style>
  <w:style w:type="paragraph" w:customStyle="1" w:styleId="14">
    <w:name w:val="Абзац списка1"/>
    <w:basedOn w:val="a"/>
    <w:uiPriority w:val="34"/>
    <w:qFormat/>
    <w:rsid w:val="004674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semiHidden/>
    <w:unhideWhenUsed/>
    <w:rsid w:val="00122E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22E1B"/>
  </w:style>
  <w:style w:type="paragraph" w:customStyle="1" w:styleId="c3">
    <w:name w:val="c3"/>
    <w:basedOn w:val="a"/>
    <w:rsid w:val="001F0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1F0E39"/>
  </w:style>
  <w:style w:type="character" w:customStyle="1" w:styleId="c4">
    <w:name w:val="c4"/>
    <w:basedOn w:val="a0"/>
    <w:rsid w:val="001F0E39"/>
  </w:style>
  <w:style w:type="paragraph" w:customStyle="1" w:styleId="c23">
    <w:name w:val="c23"/>
    <w:basedOn w:val="a"/>
    <w:rsid w:val="001F0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0">
    <w:name w:val="c70"/>
    <w:basedOn w:val="a"/>
    <w:rsid w:val="001F0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3715-2AD2-4B65-8DAD-1A526408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5659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>МОУ Каменская ООШ</Company>
  <LinksUpToDate>false</LinksUpToDate>
  <CharactersWithSpaces>37843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Меньков Олег Федосович</dc:creator>
  <cp:keywords/>
  <dc:description/>
  <cp:lastModifiedBy>Учетная запись Майкрософт</cp:lastModifiedBy>
  <cp:revision>38</cp:revision>
  <cp:lastPrinted>2016-09-25T05:25:00Z</cp:lastPrinted>
  <dcterms:created xsi:type="dcterms:W3CDTF">2019-08-29T09:35:00Z</dcterms:created>
  <dcterms:modified xsi:type="dcterms:W3CDTF">2021-10-16T23:32:00Z</dcterms:modified>
</cp:coreProperties>
</file>