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6C" w:rsidRPr="00CA45E9" w:rsidRDefault="00686A6C" w:rsidP="00686A6C">
      <w:pPr>
        <w:shd w:val="clear" w:color="auto" w:fill="FFFFFF"/>
        <w:ind w:left="7"/>
        <w:jc w:val="center"/>
        <w:rPr>
          <w:sz w:val="28"/>
          <w:szCs w:val="28"/>
        </w:rPr>
      </w:pPr>
      <w:r w:rsidRPr="00CA45E9">
        <w:rPr>
          <w:sz w:val="28"/>
          <w:szCs w:val="28"/>
        </w:rPr>
        <w:t>Муниципальное бюджетное общеобразовательное учреждение</w:t>
      </w:r>
    </w:p>
    <w:p w:rsidR="00686A6C" w:rsidRPr="00CA45E9" w:rsidRDefault="00686A6C" w:rsidP="00686A6C">
      <w:pPr>
        <w:shd w:val="clear" w:color="auto" w:fill="FFFFFF"/>
        <w:jc w:val="center"/>
        <w:rPr>
          <w:spacing w:val="-2"/>
          <w:sz w:val="28"/>
          <w:szCs w:val="28"/>
        </w:rPr>
      </w:pPr>
      <w:r w:rsidRPr="00CA45E9">
        <w:rPr>
          <w:spacing w:val="-2"/>
          <w:sz w:val="28"/>
          <w:szCs w:val="28"/>
        </w:rPr>
        <w:t>«Средняя общеобразовательная школа №1 п. Смидович»</w:t>
      </w:r>
    </w:p>
    <w:p w:rsidR="00686A6C" w:rsidRPr="00CA45E9" w:rsidRDefault="00686A6C" w:rsidP="00686A6C">
      <w:pPr>
        <w:shd w:val="clear" w:color="auto" w:fill="FFFFFF"/>
        <w:rPr>
          <w:spacing w:val="-2"/>
          <w:sz w:val="28"/>
          <w:szCs w:val="28"/>
        </w:rPr>
      </w:pPr>
    </w:p>
    <w:p w:rsidR="00686A6C" w:rsidRPr="00CA45E9" w:rsidRDefault="00823EDD" w:rsidP="00686A6C">
      <w:pPr>
        <w:shd w:val="clear" w:color="auto" w:fill="FFFFFF"/>
        <w:rPr>
          <w:spacing w:val="-2"/>
          <w:sz w:val="28"/>
          <w:szCs w:val="28"/>
        </w:rPr>
      </w:pPr>
      <w:r w:rsidRPr="00823EDD">
        <w:rPr>
          <w:noProof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339090</wp:posOffset>
            </wp:positionV>
            <wp:extent cx="6479540" cy="1120174"/>
            <wp:effectExtent l="0" t="0" r="0" b="3810"/>
            <wp:wrapTight wrapText="bothSides">
              <wp:wrapPolygon edited="0">
                <wp:start x="0" y="0"/>
                <wp:lineTo x="0" y="21306"/>
                <wp:lineTo x="21528" y="21306"/>
                <wp:lineTo x="21528" y="0"/>
                <wp:lineTo x="0" y="0"/>
              </wp:wrapPolygon>
            </wp:wrapTight>
            <wp:docPr id="1" name="Рисунок 1" descr="E:\печ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  <w:r w:rsidRPr="00CA45E9">
        <w:rPr>
          <w:spacing w:val="2"/>
          <w:sz w:val="24"/>
          <w:szCs w:val="24"/>
        </w:rPr>
        <w:t xml:space="preserve"> </w:t>
      </w: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</w:p>
    <w:p w:rsidR="00686A6C" w:rsidRPr="00CA45E9" w:rsidRDefault="00686A6C" w:rsidP="00686A6C">
      <w:pPr>
        <w:shd w:val="clear" w:color="auto" w:fill="FFFFFF"/>
        <w:spacing w:line="317" w:lineRule="exact"/>
        <w:jc w:val="center"/>
        <w:rPr>
          <w:spacing w:val="2"/>
          <w:sz w:val="28"/>
          <w:szCs w:val="28"/>
        </w:rPr>
      </w:pPr>
    </w:p>
    <w:p w:rsidR="00686A6C" w:rsidRPr="00CA45E9" w:rsidRDefault="00686A6C" w:rsidP="00686A6C">
      <w:pPr>
        <w:shd w:val="clear" w:color="auto" w:fill="FFFFFF"/>
        <w:spacing w:line="360" w:lineRule="auto"/>
        <w:jc w:val="center"/>
        <w:rPr>
          <w:b/>
          <w:spacing w:val="2"/>
          <w:sz w:val="56"/>
          <w:szCs w:val="56"/>
        </w:rPr>
      </w:pPr>
      <w:r w:rsidRPr="00CA45E9">
        <w:rPr>
          <w:b/>
          <w:spacing w:val="2"/>
          <w:sz w:val="56"/>
          <w:szCs w:val="56"/>
        </w:rPr>
        <w:t>Рабочая программа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>по информатике и ИКТ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 xml:space="preserve">для </w:t>
      </w:r>
      <w:r w:rsidR="00267DBE">
        <w:rPr>
          <w:spacing w:val="2"/>
          <w:sz w:val="36"/>
          <w:szCs w:val="36"/>
        </w:rPr>
        <w:t>11</w:t>
      </w:r>
      <w:r w:rsidRPr="00CA45E9">
        <w:rPr>
          <w:spacing w:val="2"/>
          <w:sz w:val="36"/>
          <w:szCs w:val="36"/>
        </w:rPr>
        <w:t xml:space="preserve"> класса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>(уровень базовый)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</w:p>
    <w:p w:rsidR="00686A6C" w:rsidRPr="00CA45E9" w:rsidRDefault="00686A6C" w:rsidP="00686A6C">
      <w:pPr>
        <w:shd w:val="clear" w:color="auto" w:fill="FFFFFF"/>
        <w:ind w:right="-1"/>
        <w:jc w:val="center"/>
        <w:rPr>
          <w:spacing w:val="3"/>
          <w:sz w:val="36"/>
          <w:szCs w:val="36"/>
        </w:rPr>
      </w:pPr>
      <w:proofErr w:type="gramStart"/>
      <w:r w:rsidRPr="00CA45E9">
        <w:rPr>
          <w:spacing w:val="3"/>
          <w:sz w:val="36"/>
          <w:szCs w:val="36"/>
        </w:rPr>
        <w:t>Учитель:  Серикова</w:t>
      </w:r>
      <w:proofErr w:type="gramEnd"/>
      <w:r w:rsidRPr="00CA45E9">
        <w:rPr>
          <w:spacing w:val="3"/>
          <w:sz w:val="36"/>
          <w:szCs w:val="36"/>
        </w:rPr>
        <w:t xml:space="preserve"> Екатерина  Павловна</w:t>
      </w:r>
    </w:p>
    <w:p w:rsidR="00686A6C" w:rsidRPr="00CA45E9" w:rsidRDefault="00686A6C" w:rsidP="00686A6C">
      <w:pPr>
        <w:shd w:val="clear" w:color="auto" w:fill="FFFFFF"/>
        <w:ind w:left="1908" w:right="1159" w:firstLine="122"/>
        <w:jc w:val="center"/>
        <w:rPr>
          <w:spacing w:val="3"/>
          <w:sz w:val="36"/>
          <w:szCs w:val="36"/>
        </w:rPr>
      </w:pPr>
      <w:r w:rsidRPr="00CA45E9">
        <w:rPr>
          <w:spacing w:val="3"/>
          <w:sz w:val="36"/>
          <w:szCs w:val="36"/>
          <w:lang w:val="en-US"/>
        </w:rPr>
        <w:t>I</w:t>
      </w:r>
      <w:r w:rsidRPr="00CA45E9">
        <w:rPr>
          <w:spacing w:val="3"/>
          <w:sz w:val="36"/>
          <w:szCs w:val="36"/>
        </w:rPr>
        <w:t xml:space="preserve"> квалификационная категория</w:t>
      </w:r>
    </w:p>
    <w:p w:rsidR="00686A6C" w:rsidRPr="00CA45E9" w:rsidRDefault="000B4261" w:rsidP="00686A6C">
      <w:pPr>
        <w:shd w:val="clear" w:color="auto" w:fill="FFFFFF"/>
        <w:spacing w:before="842"/>
        <w:ind w:left="598"/>
        <w:jc w:val="center"/>
        <w:rPr>
          <w:spacing w:val="-3"/>
          <w:sz w:val="36"/>
          <w:szCs w:val="36"/>
        </w:rPr>
      </w:pPr>
      <w:r>
        <w:rPr>
          <w:spacing w:val="-3"/>
          <w:sz w:val="36"/>
          <w:szCs w:val="36"/>
        </w:rPr>
        <w:t>на 20</w:t>
      </w:r>
      <w:r w:rsidR="00374A62">
        <w:rPr>
          <w:spacing w:val="-3"/>
          <w:sz w:val="36"/>
          <w:szCs w:val="36"/>
        </w:rPr>
        <w:t>21</w:t>
      </w:r>
      <w:r w:rsidR="002F53AD" w:rsidRPr="00CA45E9">
        <w:rPr>
          <w:spacing w:val="-3"/>
          <w:sz w:val="36"/>
          <w:szCs w:val="36"/>
        </w:rPr>
        <w:t>-202</w:t>
      </w:r>
      <w:r w:rsidR="00374A62">
        <w:rPr>
          <w:spacing w:val="-3"/>
          <w:sz w:val="36"/>
          <w:szCs w:val="36"/>
        </w:rPr>
        <w:t>2</w:t>
      </w:r>
      <w:r w:rsidR="00686A6C" w:rsidRPr="00CA45E9">
        <w:rPr>
          <w:spacing w:val="-3"/>
          <w:sz w:val="36"/>
          <w:szCs w:val="36"/>
        </w:rPr>
        <w:t xml:space="preserve"> учебный год</w:t>
      </w:r>
    </w:p>
    <w:p w:rsidR="00686A6C" w:rsidRPr="00CA45E9" w:rsidRDefault="00686A6C" w:rsidP="00686A6C">
      <w:pPr>
        <w:jc w:val="center"/>
        <w:rPr>
          <w:sz w:val="28"/>
          <w:szCs w:val="28"/>
        </w:rPr>
      </w:pPr>
    </w:p>
    <w:p w:rsidR="00686A6C" w:rsidRPr="00CA45E9" w:rsidRDefault="00686A6C" w:rsidP="00686A6C">
      <w:pPr>
        <w:jc w:val="center"/>
        <w:rPr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7E5DC7" w:rsidRPr="00CA45E9" w:rsidRDefault="00D2108C" w:rsidP="00686A6C">
      <w:pPr>
        <w:jc w:val="center"/>
        <w:rPr>
          <w:spacing w:val="-3"/>
          <w:sz w:val="28"/>
          <w:szCs w:val="28"/>
        </w:rPr>
      </w:pPr>
      <w:bookmarkStart w:id="0" w:name="_GoBack"/>
      <w:bookmarkEnd w:id="0"/>
      <w:r w:rsidRPr="00CA45E9">
        <w:rPr>
          <w:spacing w:val="-3"/>
          <w:sz w:val="28"/>
          <w:szCs w:val="28"/>
        </w:rPr>
        <w:t>п. Смидович</w:t>
      </w: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  <w:r w:rsidRPr="00CA45E9">
        <w:rPr>
          <w:b/>
          <w:spacing w:val="-3"/>
          <w:sz w:val="28"/>
          <w:szCs w:val="28"/>
        </w:rPr>
        <w:lastRenderedPageBreak/>
        <w:t>Оглавление:</w:t>
      </w: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Пояснительная записка………………………………………………………</w:t>
      </w:r>
      <w:r w:rsidR="007D5BD5" w:rsidRPr="00CA45E9">
        <w:rPr>
          <w:spacing w:val="-3"/>
          <w:sz w:val="28"/>
          <w:szCs w:val="28"/>
        </w:rPr>
        <w:t>……...3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Планируемые результаты освоения курса информатики и ИКТ……………</w:t>
      </w:r>
      <w:proofErr w:type="gramStart"/>
      <w:r w:rsidR="008605A2" w:rsidRPr="00CA45E9">
        <w:rPr>
          <w:spacing w:val="-3"/>
          <w:sz w:val="28"/>
          <w:szCs w:val="28"/>
        </w:rPr>
        <w:t>……</w:t>
      </w:r>
      <w:r w:rsidR="002F53AD" w:rsidRPr="00CA45E9">
        <w:rPr>
          <w:spacing w:val="-3"/>
          <w:sz w:val="28"/>
          <w:szCs w:val="28"/>
        </w:rPr>
        <w:t>.</w:t>
      </w:r>
      <w:proofErr w:type="gramEnd"/>
      <w:r w:rsidR="00A37325">
        <w:rPr>
          <w:spacing w:val="-3"/>
          <w:sz w:val="28"/>
          <w:szCs w:val="28"/>
        </w:rPr>
        <w:t>6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Содержание учебного предмета……………………………………………</w:t>
      </w:r>
      <w:proofErr w:type="gramStart"/>
      <w:r w:rsidRPr="00CA45E9">
        <w:rPr>
          <w:spacing w:val="-3"/>
          <w:sz w:val="28"/>
          <w:szCs w:val="28"/>
        </w:rPr>
        <w:t>…</w:t>
      </w:r>
      <w:r w:rsidR="008605A2" w:rsidRPr="00CA45E9">
        <w:rPr>
          <w:spacing w:val="-3"/>
          <w:sz w:val="28"/>
          <w:szCs w:val="28"/>
        </w:rPr>
        <w:t>…</w:t>
      </w:r>
      <w:r w:rsidR="002F53AD" w:rsidRPr="00CA45E9">
        <w:rPr>
          <w:spacing w:val="-3"/>
          <w:sz w:val="28"/>
          <w:szCs w:val="28"/>
        </w:rPr>
        <w:t>.</w:t>
      </w:r>
      <w:proofErr w:type="gramEnd"/>
      <w:r w:rsidR="008605A2" w:rsidRPr="00CA45E9">
        <w:rPr>
          <w:spacing w:val="-3"/>
          <w:sz w:val="28"/>
          <w:szCs w:val="28"/>
        </w:rPr>
        <w:t>…</w:t>
      </w:r>
      <w:r w:rsidR="00301DBF">
        <w:rPr>
          <w:spacing w:val="-3"/>
          <w:sz w:val="28"/>
          <w:szCs w:val="28"/>
        </w:rPr>
        <w:t>8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Тематическое планирование</w:t>
      </w:r>
      <w:r w:rsidR="001A126C" w:rsidRPr="001A126C">
        <w:rPr>
          <w:rFonts w:eastAsia="Calibri"/>
          <w:b/>
          <w:sz w:val="28"/>
          <w:szCs w:val="28"/>
          <w:lang w:eastAsia="en-US"/>
        </w:rPr>
        <w:t xml:space="preserve"> </w:t>
      </w:r>
      <w:r w:rsidR="001A126C" w:rsidRPr="001A126C">
        <w:rPr>
          <w:rFonts w:eastAsia="Calibri"/>
          <w:sz w:val="28"/>
          <w:szCs w:val="28"/>
          <w:lang w:eastAsia="en-US"/>
        </w:rPr>
        <w:t>с учётом рабочей программы воспитания</w:t>
      </w:r>
      <w:r w:rsidR="001A126C">
        <w:rPr>
          <w:spacing w:val="-3"/>
          <w:sz w:val="28"/>
          <w:szCs w:val="28"/>
        </w:rPr>
        <w:t>…</w:t>
      </w:r>
      <w:r w:rsidR="001A126C" w:rsidRPr="001A126C">
        <w:rPr>
          <w:spacing w:val="-3"/>
          <w:sz w:val="28"/>
          <w:szCs w:val="28"/>
        </w:rPr>
        <w:t>…</w:t>
      </w:r>
      <w:r w:rsidR="001A126C">
        <w:rPr>
          <w:spacing w:val="-3"/>
          <w:sz w:val="28"/>
          <w:szCs w:val="28"/>
        </w:rPr>
        <w:t>..</w:t>
      </w:r>
      <w:r w:rsidR="00301DBF">
        <w:rPr>
          <w:spacing w:val="-3"/>
          <w:sz w:val="28"/>
          <w:szCs w:val="28"/>
        </w:rPr>
        <w:t>..11</w:t>
      </w:r>
    </w:p>
    <w:p w:rsidR="00686A6C" w:rsidRPr="00CA45E9" w:rsidRDefault="002408A1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bCs/>
          <w:sz w:val="28"/>
          <w:szCs w:val="28"/>
        </w:rPr>
        <w:t>Учебно-методическое и материально-техническое обеспечение образовательного процесса …………………………………………</w:t>
      </w:r>
      <w:r w:rsidR="00686A6C" w:rsidRPr="00CA45E9">
        <w:rPr>
          <w:bCs/>
          <w:sz w:val="28"/>
          <w:szCs w:val="28"/>
        </w:rPr>
        <w:t>………</w:t>
      </w:r>
      <w:r w:rsidR="005B7275" w:rsidRPr="00CA45E9">
        <w:rPr>
          <w:bCs/>
          <w:sz w:val="28"/>
          <w:szCs w:val="28"/>
        </w:rPr>
        <w:t>..</w:t>
      </w:r>
      <w:r w:rsidR="00686A6C" w:rsidRPr="00CA45E9">
        <w:rPr>
          <w:bCs/>
          <w:sz w:val="28"/>
          <w:szCs w:val="28"/>
        </w:rPr>
        <w:t>.</w:t>
      </w:r>
      <w:r w:rsidR="005B7275" w:rsidRPr="00CA45E9">
        <w:rPr>
          <w:bCs/>
          <w:sz w:val="28"/>
          <w:szCs w:val="28"/>
        </w:rPr>
        <w:t>....</w:t>
      </w:r>
      <w:r w:rsidR="002F53AD" w:rsidRPr="00CA45E9">
        <w:rPr>
          <w:bCs/>
          <w:sz w:val="28"/>
          <w:szCs w:val="28"/>
        </w:rPr>
        <w:t>1</w:t>
      </w:r>
      <w:r w:rsidR="00301DBF">
        <w:rPr>
          <w:bCs/>
          <w:sz w:val="28"/>
          <w:szCs w:val="28"/>
        </w:rPr>
        <w:t>2</w:t>
      </w:r>
    </w:p>
    <w:p w:rsidR="002408A1" w:rsidRPr="00CA45E9" w:rsidRDefault="002408A1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 xml:space="preserve">Критерии и нормы оценки </w:t>
      </w:r>
      <w:proofErr w:type="gramStart"/>
      <w:r w:rsidRPr="00CA45E9">
        <w:rPr>
          <w:spacing w:val="-3"/>
          <w:sz w:val="28"/>
          <w:szCs w:val="28"/>
        </w:rPr>
        <w:t>знаний</w:t>
      </w:r>
      <w:proofErr w:type="gramEnd"/>
      <w:r w:rsidRPr="00CA45E9">
        <w:rPr>
          <w:spacing w:val="-3"/>
          <w:sz w:val="28"/>
          <w:szCs w:val="28"/>
        </w:rPr>
        <w:t xml:space="preserve"> обучающихся……………...…………………1</w:t>
      </w:r>
      <w:r w:rsidR="00301DBF">
        <w:rPr>
          <w:spacing w:val="-3"/>
          <w:sz w:val="28"/>
          <w:szCs w:val="28"/>
        </w:rPr>
        <w:t>4</w:t>
      </w:r>
    </w:p>
    <w:p w:rsidR="00686A6C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center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Календарно-тематическое планирование……</w:t>
      </w:r>
      <w:proofErr w:type="gramStart"/>
      <w:r w:rsidRPr="00CA45E9">
        <w:rPr>
          <w:spacing w:val="-3"/>
          <w:sz w:val="28"/>
          <w:szCs w:val="28"/>
        </w:rPr>
        <w:t>…….</w:t>
      </w:r>
      <w:proofErr w:type="gramEnd"/>
      <w:r w:rsidRPr="00CA45E9">
        <w:rPr>
          <w:spacing w:val="-3"/>
          <w:sz w:val="28"/>
          <w:szCs w:val="28"/>
        </w:rPr>
        <w:t>…………………</w:t>
      </w:r>
      <w:r w:rsidR="002408A1" w:rsidRPr="00CA45E9">
        <w:rPr>
          <w:spacing w:val="-3"/>
          <w:sz w:val="28"/>
          <w:szCs w:val="28"/>
        </w:rPr>
        <w:t>..</w:t>
      </w:r>
      <w:r w:rsidRPr="00CA45E9">
        <w:rPr>
          <w:spacing w:val="-3"/>
          <w:sz w:val="28"/>
          <w:szCs w:val="28"/>
        </w:rPr>
        <w:t>………</w:t>
      </w:r>
      <w:r w:rsidR="005B7275" w:rsidRPr="00CA45E9">
        <w:rPr>
          <w:spacing w:val="-3"/>
          <w:sz w:val="28"/>
          <w:szCs w:val="28"/>
        </w:rPr>
        <w:t>…</w:t>
      </w:r>
      <w:r w:rsidR="008605A2" w:rsidRPr="00CA45E9">
        <w:rPr>
          <w:spacing w:val="-3"/>
          <w:sz w:val="28"/>
          <w:szCs w:val="28"/>
        </w:rPr>
        <w:t>.</w:t>
      </w:r>
      <w:r w:rsidR="00301DBF">
        <w:rPr>
          <w:spacing w:val="-3"/>
          <w:sz w:val="28"/>
          <w:szCs w:val="28"/>
        </w:rPr>
        <w:t>19</w:t>
      </w:r>
    </w:p>
    <w:p w:rsidR="00725832" w:rsidRPr="00725832" w:rsidRDefault="00725832" w:rsidP="00CD79CE">
      <w:pPr>
        <w:pStyle w:val="ad"/>
        <w:numPr>
          <w:ilvl w:val="0"/>
          <w:numId w:val="7"/>
        </w:numPr>
        <w:rPr>
          <w:spacing w:val="-3"/>
          <w:sz w:val="28"/>
          <w:szCs w:val="28"/>
        </w:rPr>
      </w:pPr>
      <w:r w:rsidRPr="00725832">
        <w:rPr>
          <w:spacing w:val="-3"/>
          <w:sz w:val="28"/>
          <w:szCs w:val="28"/>
        </w:rPr>
        <w:t>Лист внесения изменений и дополнен</w:t>
      </w:r>
      <w:r w:rsidR="00A37325">
        <w:rPr>
          <w:spacing w:val="-3"/>
          <w:sz w:val="28"/>
          <w:szCs w:val="28"/>
        </w:rPr>
        <w:t>и</w:t>
      </w:r>
      <w:r w:rsidR="00301DBF">
        <w:rPr>
          <w:spacing w:val="-3"/>
          <w:sz w:val="28"/>
          <w:szCs w:val="28"/>
        </w:rPr>
        <w:t>й в рабочую программу………………...21</w:t>
      </w:r>
    </w:p>
    <w:p w:rsidR="00725832" w:rsidRPr="00CA45E9" w:rsidRDefault="00725832" w:rsidP="00725832">
      <w:pPr>
        <w:pStyle w:val="ad"/>
        <w:spacing w:line="240" w:lineRule="auto"/>
        <w:ind w:left="720" w:firstLine="0"/>
        <w:contextualSpacing/>
        <w:jc w:val="left"/>
        <w:rPr>
          <w:spacing w:val="-3"/>
          <w:sz w:val="28"/>
          <w:szCs w:val="28"/>
        </w:rPr>
      </w:pPr>
    </w:p>
    <w:p w:rsidR="002408A1" w:rsidRPr="00CA45E9" w:rsidRDefault="002408A1" w:rsidP="002408A1">
      <w:pPr>
        <w:pStyle w:val="ad"/>
        <w:spacing w:line="240" w:lineRule="auto"/>
        <w:ind w:left="720" w:firstLine="0"/>
        <w:contextualSpacing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2F7E86" w:rsidRPr="00CA45E9" w:rsidRDefault="00686A6C" w:rsidP="00BB65B9">
      <w:pPr>
        <w:ind w:firstLine="567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П</w:t>
      </w:r>
      <w:r w:rsidR="000D266B" w:rsidRPr="00CA45E9">
        <w:rPr>
          <w:b/>
          <w:sz w:val="28"/>
          <w:szCs w:val="28"/>
        </w:rPr>
        <w:t>ояснительная записка</w:t>
      </w:r>
    </w:p>
    <w:p w:rsidR="00725832" w:rsidRPr="00D22377" w:rsidRDefault="00725832" w:rsidP="00725832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zh-CN"/>
        </w:rPr>
      </w:pPr>
      <w:r w:rsidRPr="00725832">
        <w:rPr>
          <w:sz w:val="28"/>
          <w:szCs w:val="28"/>
          <w:lang w:eastAsia="ar-SA"/>
        </w:rPr>
        <w:t xml:space="preserve">Рабочая программа по </w:t>
      </w:r>
      <w:proofErr w:type="gramStart"/>
      <w:r w:rsidRPr="00725832">
        <w:rPr>
          <w:sz w:val="28"/>
          <w:szCs w:val="28"/>
          <w:lang w:eastAsia="ar-SA"/>
        </w:rPr>
        <w:t>информатике  составлена</w:t>
      </w:r>
      <w:proofErr w:type="gramEnd"/>
      <w:r w:rsidRPr="00725832">
        <w:rPr>
          <w:sz w:val="28"/>
          <w:szCs w:val="28"/>
          <w:lang w:eastAsia="ar-SA"/>
        </w:rPr>
        <w:t xml:space="preserve"> на основе</w:t>
      </w:r>
      <w:r w:rsidRPr="00725832">
        <w:rPr>
          <w:rFonts w:eastAsia="Calibri"/>
          <w:b/>
          <w:sz w:val="28"/>
          <w:szCs w:val="28"/>
          <w:lang w:eastAsia="zh-CN"/>
        </w:rPr>
        <w:t xml:space="preserve"> </w:t>
      </w:r>
      <w:r w:rsidRPr="00D22377">
        <w:rPr>
          <w:rFonts w:eastAsia="Calibri"/>
          <w:b/>
          <w:sz w:val="28"/>
          <w:szCs w:val="28"/>
          <w:lang w:eastAsia="zh-CN"/>
        </w:rPr>
        <w:t>нормативно- правовых документах:</w:t>
      </w:r>
    </w:p>
    <w:p w:rsidR="00D22377" w:rsidRPr="00A54761" w:rsidRDefault="00D22377" w:rsidP="00D22377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4"/>
          <w:szCs w:val="24"/>
          <w:lang w:eastAsia="en-US"/>
        </w:rPr>
        <w:t>1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. Федеральный закон от 29.12.2013 № 273-ФЗ «Об образовании в Российской Федерации». </w:t>
      </w:r>
    </w:p>
    <w:p w:rsidR="00D22377" w:rsidRPr="00A54761" w:rsidRDefault="00D22377" w:rsidP="00D22377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2. Приказ от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D22377" w:rsidRPr="00A54761" w:rsidRDefault="00D22377" w:rsidP="00D22377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3. Приказ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России от 17.05.2012 № 413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«Об утверждении федерального государственного обра</w:t>
      </w:r>
      <w:r>
        <w:rPr>
          <w:rFonts w:eastAsia="Calibri"/>
          <w:color w:val="000000"/>
          <w:sz w:val="28"/>
          <w:szCs w:val="28"/>
          <w:lang w:eastAsia="en-US"/>
        </w:rPr>
        <w:t>зовательного стандарта среднего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общего образования».</w:t>
      </w:r>
    </w:p>
    <w:p w:rsidR="00D22377" w:rsidRPr="00A54761" w:rsidRDefault="00D22377" w:rsidP="00D22377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22377" w:rsidRPr="00A54761" w:rsidRDefault="00D22377" w:rsidP="00D22377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5.  Приказ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</w:t>
      </w:r>
      <w:proofErr w:type="gramStart"/>
      <w:r w:rsidRPr="00A54761">
        <w:rPr>
          <w:rFonts w:eastAsia="Calibri"/>
          <w:color w:val="000000"/>
          <w:sz w:val="28"/>
          <w:szCs w:val="28"/>
          <w:lang w:eastAsia="en-US"/>
        </w:rPr>
        <w:t>20.05.2020  №</w:t>
      </w:r>
      <w:proofErr w:type="gram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D22377" w:rsidRPr="00A54761" w:rsidRDefault="00D22377" w:rsidP="00D22377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6. Примерная основная общеобразователь</w:t>
      </w:r>
      <w:r>
        <w:rPr>
          <w:rFonts w:eastAsia="Calibri"/>
          <w:color w:val="000000"/>
          <w:sz w:val="28"/>
          <w:szCs w:val="28"/>
          <w:lang w:eastAsia="en-US"/>
        </w:rPr>
        <w:t>ная программа среднего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D22377" w:rsidRPr="00725832" w:rsidRDefault="00D22377" w:rsidP="00D22377">
      <w:pPr>
        <w:widowControl/>
        <w:jc w:val="both"/>
        <w:rPr>
          <w:sz w:val="28"/>
          <w:szCs w:val="28"/>
          <w:lang w:eastAsia="ar-SA"/>
        </w:rPr>
      </w:pPr>
      <w:r w:rsidRPr="00725832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725832">
        <w:rPr>
          <w:sz w:val="28"/>
          <w:szCs w:val="28"/>
          <w:lang w:eastAsia="ar-SA"/>
        </w:rPr>
        <w:t xml:space="preserve">Авторской программы основного общего </w:t>
      </w:r>
      <w:r>
        <w:rPr>
          <w:sz w:val="28"/>
          <w:szCs w:val="28"/>
          <w:lang w:eastAsia="ar-SA"/>
        </w:rPr>
        <w:t>образования по информатике для 10</w:t>
      </w:r>
      <w:r w:rsidRPr="00725832">
        <w:rPr>
          <w:sz w:val="28"/>
          <w:szCs w:val="28"/>
          <w:lang w:eastAsia="ar-SA"/>
        </w:rPr>
        <w:t>-</w:t>
      </w:r>
      <w:r w:rsidRPr="00EC49CD">
        <w:rPr>
          <w:sz w:val="28"/>
          <w:szCs w:val="28"/>
          <w:lang w:eastAsia="ar-SA"/>
        </w:rPr>
        <w:t>11</w:t>
      </w:r>
      <w:r w:rsidRPr="00725832">
        <w:rPr>
          <w:sz w:val="28"/>
          <w:szCs w:val="28"/>
          <w:lang w:eastAsia="ar-SA"/>
        </w:rPr>
        <w:t xml:space="preserve"> класс</w:t>
      </w:r>
      <w:r>
        <w:rPr>
          <w:sz w:val="28"/>
          <w:szCs w:val="28"/>
          <w:lang w:eastAsia="ar-SA"/>
        </w:rPr>
        <w:t>ов. (Составитель И.Г. Семакин, Е.К</w:t>
      </w:r>
      <w:r w:rsidRPr="007258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Хеннер</w:t>
      </w:r>
      <w:proofErr w:type="spellEnd"/>
      <w:r w:rsidRPr="00725832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Т.Ю</w:t>
      </w:r>
      <w:r w:rsidRPr="007258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Шейной </w:t>
      </w:r>
      <w:r w:rsidRPr="00725832">
        <w:rPr>
          <w:sz w:val="28"/>
          <w:szCs w:val="28"/>
          <w:lang w:eastAsia="ar-SA"/>
        </w:rPr>
        <w:t>- М. Бином. Лаборатория знаний, 201</w:t>
      </w:r>
      <w:r w:rsidR="008B0638">
        <w:rPr>
          <w:sz w:val="28"/>
          <w:szCs w:val="28"/>
          <w:lang w:eastAsia="ar-SA"/>
        </w:rPr>
        <w:t>3</w:t>
      </w:r>
      <w:r w:rsidRPr="00725832">
        <w:rPr>
          <w:sz w:val="28"/>
          <w:szCs w:val="28"/>
          <w:lang w:eastAsia="ar-SA"/>
        </w:rPr>
        <w:t xml:space="preserve"> г.).</w:t>
      </w:r>
    </w:p>
    <w:p w:rsidR="00D22377" w:rsidRPr="00725832" w:rsidRDefault="00D22377" w:rsidP="00D22377">
      <w:pPr>
        <w:widowControl/>
        <w:jc w:val="both"/>
        <w:rPr>
          <w:sz w:val="28"/>
          <w:szCs w:val="28"/>
          <w:lang w:eastAsia="ar-SA"/>
        </w:rPr>
      </w:pPr>
      <w:r w:rsidRPr="00725832"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 xml:space="preserve"> </w:t>
      </w:r>
      <w:r w:rsidRPr="00725832">
        <w:rPr>
          <w:sz w:val="28"/>
          <w:szCs w:val="28"/>
        </w:rPr>
        <w:t>Учебный план школы на 20</w:t>
      </w:r>
      <w:r w:rsidRPr="000B426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2583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725832">
        <w:rPr>
          <w:sz w:val="28"/>
          <w:szCs w:val="28"/>
        </w:rPr>
        <w:t xml:space="preserve"> учебный год.</w:t>
      </w:r>
    </w:p>
    <w:p w:rsidR="00BB65B9" w:rsidRDefault="00686A6C" w:rsidP="00725832">
      <w:pPr>
        <w:pStyle w:val="a6"/>
        <w:spacing w:before="0" w:after="0"/>
        <w:contextualSpacing/>
        <w:jc w:val="center"/>
        <w:rPr>
          <w:b/>
          <w:bCs/>
          <w:color w:val="auto"/>
          <w:sz w:val="28"/>
          <w:szCs w:val="28"/>
        </w:rPr>
      </w:pPr>
      <w:r w:rsidRPr="00CA45E9">
        <w:rPr>
          <w:b/>
          <w:bCs/>
          <w:color w:val="auto"/>
          <w:sz w:val="28"/>
          <w:szCs w:val="28"/>
        </w:rPr>
        <w:t xml:space="preserve">Цели </w:t>
      </w:r>
      <w:r w:rsidR="00386BA3">
        <w:rPr>
          <w:b/>
          <w:bCs/>
          <w:color w:val="auto"/>
          <w:sz w:val="28"/>
          <w:szCs w:val="28"/>
        </w:rPr>
        <w:t xml:space="preserve">изучения информатики в старшей </w:t>
      </w:r>
      <w:r w:rsidR="00BB65B9" w:rsidRPr="00CA45E9">
        <w:rPr>
          <w:b/>
          <w:bCs/>
          <w:color w:val="auto"/>
          <w:sz w:val="28"/>
          <w:szCs w:val="28"/>
        </w:rPr>
        <w:t>школе: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bCs/>
          <w:sz w:val="28"/>
          <w:szCs w:val="28"/>
          <w:lang w:eastAsia="en-US"/>
        </w:rPr>
        <w:t xml:space="preserve">освоение системы базовых знаний, </w:t>
      </w:r>
      <w:r w:rsidRPr="00386BA3">
        <w:rPr>
          <w:rFonts w:eastAsia="Calibri"/>
          <w:sz w:val="28"/>
          <w:szCs w:val="28"/>
          <w:lang w:eastAsia="en-US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bCs/>
          <w:sz w:val="28"/>
          <w:szCs w:val="28"/>
          <w:lang w:eastAsia="en-US"/>
        </w:rPr>
        <w:t xml:space="preserve">овладение умениями </w:t>
      </w:r>
      <w:r w:rsidRPr="00386BA3">
        <w:rPr>
          <w:rFonts w:eastAsia="Calibri"/>
          <w:sz w:val="28"/>
          <w:szCs w:val="28"/>
          <w:lang w:eastAsia="en-US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bCs/>
          <w:sz w:val="28"/>
          <w:szCs w:val="28"/>
          <w:lang w:eastAsia="en-US"/>
        </w:rPr>
        <w:t xml:space="preserve">развитие </w:t>
      </w:r>
      <w:r w:rsidRPr="00386BA3">
        <w:rPr>
          <w:rFonts w:eastAsia="Calibri"/>
          <w:sz w:val="28"/>
          <w:szCs w:val="28"/>
          <w:lang w:eastAsia="en-US"/>
        </w:rPr>
        <w:t>познавательных интересов, интеллектуальных и творче</w:t>
      </w:r>
      <w:r w:rsidRPr="00386BA3">
        <w:rPr>
          <w:rFonts w:eastAsia="Calibri"/>
          <w:sz w:val="28"/>
          <w:szCs w:val="28"/>
          <w:lang w:eastAsia="en-US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22377" w:rsidRDefault="00D22377" w:rsidP="00BB65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75168" w:rsidRPr="00CA45E9" w:rsidRDefault="00386BA3" w:rsidP="00BB65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задачи: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систематизировать подходы к изучению предмета;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сформировать умение пользоваться наиболее распространенными прикладными пакетами;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представить основные приемы эффективного использования информационных технологий;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 xml:space="preserve">сформировать логические связи с </w:t>
      </w:r>
      <w:proofErr w:type="gramStart"/>
      <w:r w:rsidRPr="00386BA3">
        <w:rPr>
          <w:rFonts w:eastAsia="Calibri"/>
          <w:sz w:val="28"/>
          <w:szCs w:val="28"/>
          <w:lang w:eastAsia="en-US"/>
        </w:rPr>
        <w:t>другими предметами</w:t>
      </w:r>
      <w:proofErr w:type="gramEnd"/>
      <w:r w:rsidRPr="00386BA3">
        <w:rPr>
          <w:rFonts w:eastAsia="Calibri"/>
          <w:sz w:val="28"/>
          <w:szCs w:val="28"/>
          <w:lang w:eastAsia="en-US"/>
        </w:rPr>
        <w:t xml:space="preserve"> входящими в курс среднего образования.</w:t>
      </w:r>
    </w:p>
    <w:p w:rsidR="00BB65B9" w:rsidRPr="00CA45E9" w:rsidRDefault="00510EE1" w:rsidP="00AE7DD4">
      <w:pPr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t>Ме</w:t>
      </w:r>
      <w:r w:rsidR="00BB65B9" w:rsidRPr="00CA45E9">
        <w:rPr>
          <w:b/>
          <w:bCs/>
          <w:sz w:val="28"/>
          <w:szCs w:val="28"/>
        </w:rPr>
        <w:t>сто предмета в учебном плане</w:t>
      </w:r>
    </w:p>
    <w:p w:rsidR="000526DF" w:rsidRPr="00CA45E9" w:rsidRDefault="000526DF" w:rsidP="00BB65B9">
      <w:pPr>
        <w:tabs>
          <w:tab w:val="left" w:pos="1100"/>
        </w:tabs>
        <w:ind w:right="-5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          Согласно действующему </w:t>
      </w:r>
      <w:r w:rsidR="006A683E">
        <w:rPr>
          <w:sz w:val="28"/>
          <w:szCs w:val="28"/>
        </w:rPr>
        <w:t>б</w:t>
      </w:r>
      <w:r w:rsidRPr="00CA45E9">
        <w:rPr>
          <w:sz w:val="28"/>
          <w:szCs w:val="28"/>
        </w:rPr>
        <w:t xml:space="preserve">азисному учебному плану, рабочая программа для </w:t>
      </w:r>
      <w:r w:rsidR="00662F05">
        <w:rPr>
          <w:sz w:val="28"/>
          <w:szCs w:val="28"/>
        </w:rPr>
        <w:t>1</w:t>
      </w:r>
      <w:r w:rsidR="00267DBE">
        <w:rPr>
          <w:sz w:val="28"/>
          <w:szCs w:val="28"/>
        </w:rPr>
        <w:t>1</w:t>
      </w:r>
      <w:r w:rsidR="00662F05">
        <w:rPr>
          <w:sz w:val="28"/>
          <w:szCs w:val="28"/>
        </w:rPr>
        <w:t>-</w:t>
      </w:r>
      <w:r w:rsidRPr="00CA45E9">
        <w:rPr>
          <w:sz w:val="28"/>
          <w:szCs w:val="28"/>
        </w:rPr>
        <w:t xml:space="preserve">го класса предусматривает обучение информатики и </w:t>
      </w:r>
      <w:proofErr w:type="gramStart"/>
      <w:r w:rsidRPr="00CA45E9">
        <w:rPr>
          <w:sz w:val="28"/>
          <w:szCs w:val="28"/>
        </w:rPr>
        <w:t>ИКТ  в</w:t>
      </w:r>
      <w:proofErr w:type="gramEnd"/>
      <w:r w:rsidRPr="00CA45E9">
        <w:rPr>
          <w:sz w:val="28"/>
          <w:szCs w:val="28"/>
        </w:rPr>
        <w:t xml:space="preserve"> объеме 1 час в неделю. Всего </w:t>
      </w:r>
      <w:r w:rsidR="00DD7143">
        <w:rPr>
          <w:sz w:val="28"/>
          <w:szCs w:val="28"/>
        </w:rPr>
        <w:t>3</w:t>
      </w:r>
      <w:r w:rsidR="00267DBE">
        <w:rPr>
          <w:sz w:val="28"/>
          <w:szCs w:val="28"/>
        </w:rPr>
        <w:t>4</w:t>
      </w:r>
      <w:r w:rsidRPr="00CA45E9">
        <w:rPr>
          <w:sz w:val="28"/>
          <w:szCs w:val="28"/>
        </w:rPr>
        <w:t xml:space="preserve"> час</w:t>
      </w:r>
      <w:r w:rsidR="00267DBE">
        <w:rPr>
          <w:sz w:val="28"/>
          <w:szCs w:val="28"/>
        </w:rPr>
        <w:t>а</w:t>
      </w:r>
      <w:r w:rsidRPr="00CA45E9">
        <w:rPr>
          <w:sz w:val="28"/>
          <w:szCs w:val="28"/>
        </w:rPr>
        <w:t>.</w:t>
      </w:r>
    </w:p>
    <w:p w:rsidR="00BB65B9" w:rsidRPr="00CA45E9" w:rsidRDefault="0010031C" w:rsidP="00BB65B9">
      <w:pPr>
        <w:ind w:firstLine="708"/>
        <w:jc w:val="both"/>
        <w:rPr>
          <w:sz w:val="28"/>
          <w:szCs w:val="28"/>
        </w:rPr>
      </w:pPr>
      <w:proofErr w:type="gramStart"/>
      <w:r w:rsidRPr="00CA45E9">
        <w:rPr>
          <w:sz w:val="28"/>
          <w:szCs w:val="28"/>
        </w:rPr>
        <w:t xml:space="preserve">Контрольных </w:t>
      </w:r>
      <w:r w:rsidR="00BB65B9" w:rsidRPr="00CA45E9">
        <w:rPr>
          <w:sz w:val="28"/>
          <w:szCs w:val="28"/>
        </w:rPr>
        <w:t xml:space="preserve"> рабо</w:t>
      </w:r>
      <w:r w:rsidR="00DC4DBB" w:rsidRPr="00CA45E9">
        <w:rPr>
          <w:sz w:val="28"/>
          <w:szCs w:val="28"/>
        </w:rPr>
        <w:t>т</w:t>
      </w:r>
      <w:proofErr w:type="gramEnd"/>
      <w:r w:rsidR="00A163B7">
        <w:rPr>
          <w:sz w:val="28"/>
          <w:szCs w:val="28"/>
        </w:rPr>
        <w:t xml:space="preserve"> </w:t>
      </w:r>
      <w:r w:rsidR="000F7D21">
        <w:rPr>
          <w:sz w:val="28"/>
          <w:szCs w:val="28"/>
        </w:rPr>
        <w:t>-</w:t>
      </w:r>
      <w:r w:rsidR="00A163B7">
        <w:rPr>
          <w:sz w:val="28"/>
          <w:szCs w:val="28"/>
        </w:rPr>
        <w:t xml:space="preserve"> </w:t>
      </w:r>
      <w:r w:rsidR="000F7D21">
        <w:rPr>
          <w:sz w:val="28"/>
          <w:szCs w:val="28"/>
        </w:rPr>
        <w:t>4</w:t>
      </w:r>
      <w:r w:rsidR="00BB65B9" w:rsidRPr="00CA45E9">
        <w:rPr>
          <w:sz w:val="28"/>
          <w:szCs w:val="28"/>
        </w:rPr>
        <w:t>, практических ра</w:t>
      </w:r>
      <w:r w:rsidR="00E102AD">
        <w:rPr>
          <w:sz w:val="28"/>
          <w:szCs w:val="28"/>
        </w:rPr>
        <w:t>бот</w:t>
      </w:r>
      <w:r w:rsidR="00A163B7">
        <w:rPr>
          <w:sz w:val="28"/>
          <w:szCs w:val="28"/>
        </w:rPr>
        <w:t xml:space="preserve"> </w:t>
      </w:r>
      <w:r w:rsidR="00E102AD">
        <w:rPr>
          <w:sz w:val="28"/>
          <w:szCs w:val="28"/>
        </w:rPr>
        <w:t>-</w:t>
      </w:r>
      <w:r w:rsidR="00A163B7">
        <w:rPr>
          <w:sz w:val="28"/>
          <w:szCs w:val="28"/>
        </w:rPr>
        <w:t xml:space="preserve"> </w:t>
      </w:r>
      <w:r w:rsidR="00E102AD">
        <w:rPr>
          <w:sz w:val="28"/>
          <w:szCs w:val="28"/>
        </w:rPr>
        <w:t>1</w:t>
      </w:r>
      <w:r w:rsidR="00386BA3">
        <w:rPr>
          <w:sz w:val="28"/>
          <w:szCs w:val="28"/>
        </w:rPr>
        <w:t>5</w:t>
      </w:r>
      <w:r w:rsidR="00BB65B9" w:rsidRPr="00CA45E9">
        <w:rPr>
          <w:sz w:val="28"/>
          <w:szCs w:val="28"/>
        </w:rPr>
        <w:t xml:space="preserve">. </w:t>
      </w:r>
    </w:p>
    <w:p w:rsidR="00F32E15" w:rsidRPr="00CA45E9" w:rsidRDefault="00F32E15" w:rsidP="00AE7DD4">
      <w:pPr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Формы организации образовательного процесса</w:t>
      </w:r>
    </w:p>
    <w:p w:rsidR="0094424A" w:rsidRPr="00281126" w:rsidRDefault="0094424A" w:rsidP="00301D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В организации обучения планируется использование технологии личностно-ориентированного обучения учитывающие особенности каждого ученика и направленные на возможно более полное раскрытие его потенциала. А также технологии проектной деятельности, дифференцированного обучения, обучения в сотрудничестве, разнообразные игровые технологии.</w:t>
      </w:r>
      <w:r>
        <w:rPr>
          <w:sz w:val="28"/>
          <w:szCs w:val="28"/>
        </w:rPr>
        <w:t xml:space="preserve"> </w:t>
      </w:r>
      <w:r w:rsidRPr="00281126">
        <w:rPr>
          <w:sz w:val="28"/>
          <w:szCs w:val="28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94424A" w:rsidRPr="00281126" w:rsidRDefault="0094424A" w:rsidP="00301DB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Для решения этих задач применяются следующие компоненты:</w:t>
      </w:r>
    </w:p>
    <w:p w:rsidR="0094424A" w:rsidRPr="00281126" w:rsidRDefault="0094424A" w:rsidP="00301DBF">
      <w:pPr>
        <w:widowControl/>
        <w:numPr>
          <w:ilvl w:val="0"/>
          <w:numId w:val="3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1126">
        <w:rPr>
          <w:sz w:val="28"/>
          <w:szCs w:val="28"/>
        </w:rPr>
        <w:t>создание положительного эмоционального настроя на работу всех учеников в ходе урока;</w:t>
      </w:r>
    </w:p>
    <w:p w:rsidR="0094424A" w:rsidRPr="00281126" w:rsidRDefault="0094424A" w:rsidP="00301DBF">
      <w:pPr>
        <w:widowControl/>
        <w:numPr>
          <w:ilvl w:val="0"/>
          <w:numId w:val="3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использование проблемных творческих заданий;</w:t>
      </w:r>
    </w:p>
    <w:p w:rsidR="0094424A" w:rsidRPr="00281126" w:rsidRDefault="0094424A" w:rsidP="00301DBF">
      <w:pPr>
        <w:widowControl/>
        <w:numPr>
          <w:ilvl w:val="0"/>
          <w:numId w:val="3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1126">
        <w:rPr>
          <w:sz w:val="28"/>
          <w:szCs w:val="28"/>
        </w:rPr>
        <w:t>стимулирование учеников к выбору и самостоятельному использованию разных способов выполнения заданий;</w:t>
      </w:r>
    </w:p>
    <w:p w:rsidR="0094424A" w:rsidRPr="00281126" w:rsidRDefault="0094424A" w:rsidP="00301DBF">
      <w:pPr>
        <w:widowControl/>
        <w:numPr>
          <w:ilvl w:val="0"/>
          <w:numId w:val="3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применение заданий, позволяющих ученику самому выбирать тип, вид и форму материала (словесную, графическую, условно-символическую); рефлексия.</w:t>
      </w:r>
    </w:p>
    <w:p w:rsidR="00F32E15" w:rsidRPr="00CA45E9" w:rsidRDefault="00F32E15" w:rsidP="00301D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При организации учебного процесса используется следующая система уроков:</w:t>
      </w:r>
    </w:p>
    <w:p w:rsidR="00F32E15" w:rsidRPr="00CA45E9" w:rsidRDefault="00F32E15" w:rsidP="00301D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Комбинированный урок - предполагает выполнение работ и заданий разного вида. </w:t>
      </w:r>
      <w:r w:rsidRPr="00CA45E9">
        <w:rPr>
          <w:color w:val="auto"/>
          <w:sz w:val="28"/>
          <w:szCs w:val="28"/>
        </w:rPr>
        <w:tab/>
      </w:r>
    </w:p>
    <w:p w:rsidR="00F32E15" w:rsidRPr="00CA45E9" w:rsidRDefault="00F32E15" w:rsidP="00301D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F32E15" w:rsidRPr="00CA45E9" w:rsidRDefault="00F32E15" w:rsidP="00301D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F32E15" w:rsidRPr="00CA45E9" w:rsidRDefault="0010031C" w:rsidP="00301D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– </w:t>
      </w:r>
      <w:proofErr w:type="gramStart"/>
      <w:r w:rsidRPr="00CA45E9">
        <w:rPr>
          <w:color w:val="auto"/>
          <w:sz w:val="28"/>
          <w:szCs w:val="28"/>
        </w:rPr>
        <w:t xml:space="preserve">практическая </w:t>
      </w:r>
      <w:r w:rsidR="00F32E15" w:rsidRPr="00CA45E9">
        <w:rPr>
          <w:color w:val="auto"/>
          <w:sz w:val="28"/>
          <w:szCs w:val="28"/>
        </w:rPr>
        <w:t xml:space="preserve"> работа</w:t>
      </w:r>
      <w:proofErr w:type="gramEnd"/>
      <w:r w:rsidR="00F32E15" w:rsidRPr="00CA45E9">
        <w:rPr>
          <w:color w:val="auto"/>
          <w:sz w:val="28"/>
          <w:szCs w:val="28"/>
        </w:rPr>
        <w:t xml:space="preserve"> - предлага</w:t>
      </w:r>
      <w:r w:rsidRPr="00CA45E9">
        <w:rPr>
          <w:color w:val="auto"/>
          <w:sz w:val="28"/>
          <w:szCs w:val="28"/>
        </w:rPr>
        <w:t>ются разные виды практических</w:t>
      </w:r>
      <w:r w:rsidR="00F32E15" w:rsidRPr="00CA45E9">
        <w:rPr>
          <w:color w:val="auto"/>
          <w:sz w:val="28"/>
          <w:szCs w:val="28"/>
        </w:rPr>
        <w:t xml:space="preserve"> работ.</w:t>
      </w:r>
    </w:p>
    <w:p w:rsidR="00F32E15" w:rsidRPr="00CA45E9" w:rsidRDefault="00F32E15" w:rsidP="00301DB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– контрольная работа - урок проверки, </w:t>
      </w:r>
      <w:proofErr w:type="gramStart"/>
      <w:r w:rsidRPr="00CA45E9">
        <w:rPr>
          <w:color w:val="auto"/>
          <w:sz w:val="28"/>
          <w:szCs w:val="28"/>
        </w:rPr>
        <w:t>оценки  и</w:t>
      </w:r>
      <w:proofErr w:type="gramEnd"/>
      <w:r w:rsidRPr="00CA45E9">
        <w:rPr>
          <w:color w:val="auto"/>
          <w:sz w:val="28"/>
          <w:szCs w:val="28"/>
        </w:rPr>
        <w:t xml:space="preserve"> корректировки знаний. Проводится с целью контроля знаний учащихся по пройденной теме. </w:t>
      </w:r>
    </w:p>
    <w:p w:rsidR="00F32E15" w:rsidRDefault="00F32E15" w:rsidP="00301DBF">
      <w:pPr>
        <w:ind w:firstLine="567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При проведении уроков использу</w:t>
      </w:r>
      <w:r w:rsidR="000B00B2" w:rsidRPr="00CA45E9">
        <w:rPr>
          <w:sz w:val="28"/>
          <w:szCs w:val="28"/>
        </w:rPr>
        <w:t>ются также интерактивные методы:</w:t>
      </w:r>
      <w:r w:rsidRPr="00CA45E9">
        <w:rPr>
          <w:sz w:val="28"/>
          <w:szCs w:val="28"/>
        </w:rPr>
        <w:t xml:space="preserve"> работа в группах, учебный диалог, лекция-дискуссия, игровое моделирование, защита проекта, совместный проект, деловые игры; традиционные методы: лекция, рассказ, </w:t>
      </w:r>
      <w:r w:rsidRPr="00CA45E9">
        <w:rPr>
          <w:sz w:val="28"/>
          <w:szCs w:val="28"/>
        </w:rPr>
        <w:lastRenderedPageBreak/>
        <w:t>объяснение, беседа.</w:t>
      </w:r>
    </w:p>
    <w:p w:rsidR="0094424A" w:rsidRPr="00281126" w:rsidRDefault="0094424A" w:rsidP="0094424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1126">
        <w:rPr>
          <w:sz w:val="28"/>
          <w:szCs w:val="28"/>
        </w:rPr>
        <w:t xml:space="preserve">В качестве </w:t>
      </w:r>
      <w:r w:rsidRPr="00281126">
        <w:rPr>
          <w:b/>
          <w:bCs/>
          <w:sz w:val="28"/>
          <w:szCs w:val="28"/>
        </w:rPr>
        <w:t>методов обучения</w:t>
      </w:r>
      <w:r w:rsidRPr="00281126">
        <w:rPr>
          <w:sz w:val="28"/>
          <w:szCs w:val="28"/>
        </w:rPr>
        <w:t xml:space="preserve"> применяются:</w:t>
      </w:r>
    </w:p>
    <w:p w:rsidR="0094424A" w:rsidRPr="00281126" w:rsidRDefault="0094424A" w:rsidP="0094424A">
      <w:pPr>
        <w:widowControl/>
        <w:numPr>
          <w:ilvl w:val="0"/>
          <w:numId w:val="38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словесные методы (рассказ, объяснение, беседа, дискуссия, лекция, работа с книгой),</w:t>
      </w:r>
    </w:p>
    <w:p w:rsidR="0094424A" w:rsidRPr="00281126" w:rsidRDefault="0094424A" w:rsidP="0094424A">
      <w:pPr>
        <w:widowControl/>
        <w:numPr>
          <w:ilvl w:val="0"/>
          <w:numId w:val="38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наглядные методы (метод иллюстраций, метод демонстраций),</w:t>
      </w:r>
    </w:p>
    <w:p w:rsidR="0094424A" w:rsidRPr="00281126" w:rsidRDefault="0094424A" w:rsidP="0094424A">
      <w:pPr>
        <w:widowControl/>
        <w:numPr>
          <w:ilvl w:val="0"/>
          <w:numId w:val="38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практические методы (упражнения, практические работы).</w:t>
      </w:r>
    </w:p>
    <w:p w:rsidR="000B00B2" w:rsidRPr="00CA45E9" w:rsidRDefault="000B00B2" w:rsidP="000B00B2">
      <w:pPr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Виды и формы контроля</w:t>
      </w:r>
    </w:p>
    <w:p w:rsidR="000B00B2" w:rsidRPr="00CA45E9" w:rsidRDefault="000B00B2" w:rsidP="000B00B2">
      <w:pPr>
        <w:ind w:firstLine="708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Контроль знаний, умений, навыков проводится в форме контрольных работ, выполн</w:t>
      </w:r>
      <w:r w:rsidR="00386BA3">
        <w:rPr>
          <w:sz w:val="28"/>
          <w:szCs w:val="28"/>
        </w:rPr>
        <w:t>ения тестов, практических и самостоятельных работ.</w:t>
      </w:r>
      <w:r w:rsidRPr="00CA45E9">
        <w:rPr>
          <w:sz w:val="28"/>
          <w:szCs w:val="28"/>
        </w:rPr>
        <w:t xml:space="preserve"> </w:t>
      </w:r>
    </w:p>
    <w:p w:rsidR="000B00B2" w:rsidRPr="00CA45E9" w:rsidRDefault="000B00B2" w:rsidP="000B00B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A45E9">
        <w:rPr>
          <w:sz w:val="28"/>
          <w:szCs w:val="28"/>
        </w:rPr>
        <w:t>Контрольно</w:t>
      </w:r>
      <w:proofErr w:type="spellEnd"/>
      <w:r w:rsidRPr="00CA45E9">
        <w:rPr>
          <w:sz w:val="28"/>
          <w:szCs w:val="28"/>
        </w:rPr>
        <w:t xml:space="preserve"> – измерительные материалы, направленные на изучение уровня: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результатов практической работы)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приобретенных навыков самостоятельной и практической деятельности </w:t>
      </w:r>
      <w:proofErr w:type="gramStart"/>
      <w:r w:rsidRPr="00CA45E9">
        <w:rPr>
          <w:sz w:val="28"/>
          <w:szCs w:val="28"/>
        </w:rPr>
        <w:t>учащихся  (</w:t>
      </w:r>
      <w:proofErr w:type="gramEnd"/>
      <w:r w:rsidRPr="00CA45E9">
        <w:rPr>
          <w:sz w:val="28"/>
          <w:szCs w:val="28"/>
        </w:rPr>
        <w:t>в ходе выполнения практических работ и решения задач)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развитых свойств личности: творческих способностей, интереса к изучению информатики, самостоятельности, </w:t>
      </w:r>
      <w:proofErr w:type="spellStart"/>
      <w:r w:rsidRPr="00CA45E9">
        <w:rPr>
          <w:sz w:val="28"/>
          <w:szCs w:val="28"/>
        </w:rPr>
        <w:t>коммуникативности</w:t>
      </w:r>
      <w:proofErr w:type="spellEnd"/>
      <w:r w:rsidRPr="00CA45E9">
        <w:rPr>
          <w:sz w:val="28"/>
          <w:szCs w:val="28"/>
        </w:rPr>
        <w:t>, критичности, рефлексии.</w:t>
      </w:r>
    </w:p>
    <w:p w:rsidR="000B00B2" w:rsidRPr="00386BA3" w:rsidRDefault="000B00B2" w:rsidP="000B00B2">
      <w:pPr>
        <w:ind w:firstLine="567"/>
        <w:rPr>
          <w:b/>
          <w:bCs/>
          <w:sz w:val="28"/>
          <w:szCs w:val="28"/>
        </w:rPr>
      </w:pPr>
      <w:r w:rsidRPr="00386BA3">
        <w:rPr>
          <w:b/>
          <w:bCs/>
          <w:sz w:val="28"/>
          <w:szCs w:val="28"/>
        </w:rPr>
        <w:t>Формы контроля</w:t>
      </w:r>
      <w:r w:rsidR="00742666" w:rsidRPr="00386BA3">
        <w:rPr>
          <w:b/>
          <w:bCs/>
          <w:sz w:val="28"/>
          <w:szCs w:val="28"/>
        </w:rPr>
        <w:t>: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тестирование;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фронтальный опрос;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практикум.</w:t>
      </w:r>
    </w:p>
    <w:p w:rsidR="00510EE1" w:rsidRPr="0094424A" w:rsidRDefault="00510EE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94424A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94424A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94424A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C05984" w:rsidRDefault="00C05984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C05984" w:rsidRDefault="00C05984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D22377" w:rsidRDefault="00D22377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D22377" w:rsidRDefault="00D22377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D22377" w:rsidRDefault="00D22377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0B00B2" w:rsidRPr="00FB7387" w:rsidRDefault="000B00B2" w:rsidP="00FB7387">
      <w:pPr>
        <w:shd w:val="clear" w:color="auto" w:fill="FFFFFF"/>
        <w:jc w:val="center"/>
        <w:rPr>
          <w:b/>
          <w:sz w:val="28"/>
          <w:szCs w:val="28"/>
        </w:rPr>
      </w:pPr>
      <w:r w:rsidRPr="00FB7387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4D6EEC" w:rsidRPr="00FB7387">
        <w:rPr>
          <w:b/>
          <w:sz w:val="28"/>
          <w:szCs w:val="28"/>
        </w:rPr>
        <w:t>курса информатики</w:t>
      </w:r>
    </w:p>
    <w:p w:rsidR="00FB7387" w:rsidRPr="00FB7387" w:rsidRDefault="00FB7387" w:rsidP="00FB7387">
      <w:pPr>
        <w:widowControl/>
        <w:shd w:val="clear" w:color="auto" w:fill="FFFFFF"/>
        <w:autoSpaceDE/>
        <w:autoSpaceDN/>
        <w:adjustRightInd/>
        <w:ind w:left="710" w:hanging="720"/>
        <w:jc w:val="both"/>
        <w:rPr>
          <w:color w:val="000000"/>
          <w:sz w:val="28"/>
          <w:szCs w:val="28"/>
        </w:rPr>
      </w:pPr>
      <w:proofErr w:type="gramStart"/>
      <w:r w:rsidRPr="00FB7387">
        <w:rPr>
          <w:b/>
          <w:bCs/>
          <w:color w:val="000000"/>
          <w:sz w:val="28"/>
          <w:szCs w:val="28"/>
        </w:rPr>
        <w:t>Личностные  результаты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FB7387" w:rsidRPr="00FB7387" w:rsidRDefault="00FB7387" w:rsidP="00FB7387">
      <w:pPr>
        <w:pStyle w:val="ad"/>
        <w:numPr>
          <w:ilvl w:val="0"/>
          <w:numId w:val="46"/>
        </w:numPr>
        <w:shd w:val="clear" w:color="auto" w:fill="FFFFFF"/>
        <w:ind w:left="426"/>
        <w:rPr>
          <w:color w:val="000000"/>
          <w:sz w:val="28"/>
          <w:szCs w:val="28"/>
        </w:rPr>
      </w:pP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практики.</w:t>
      </w:r>
    </w:p>
    <w:p w:rsidR="00FB7387" w:rsidRPr="00FB7387" w:rsidRDefault="00FB7387" w:rsidP="00FB7387">
      <w:pPr>
        <w:pStyle w:val="ad"/>
        <w:numPr>
          <w:ilvl w:val="0"/>
          <w:numId w:val="46"/>
        </w:numPr>
        <w:shd w:val="clear" w:color="auto" w:fill="FFFFFF"/>
        <w:ind w:left="426"/>
        <w:rPr>
          <w:color w:val="000000"/>
          <w:sz w:val="28"/>
          <w:szCs w:val="28"/>
        </w:rPr>
      </w:pP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B7387" w:rsidRPr="00FB7387" w:rsidRDefault="00FB7387" w:rsidP="00FB7387">
      <w:pPr>
        <w:pStyle w:val="ad"/>
        <w:numPr>
          <w:ilvl w:val="0"/>
          <w:numId w:val="46"/>
        </w:numPr>
        <w:shd w:val="clear" w:color="auto" w:fill="FFFFFF"/>
        <w:ind w:left="426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FB7387" w:rsidRPr="00FB7387" w:rsidRDefault="00FB7387" w:rsidP="00FB7387">
      <w:pPr>
        <w:pStyle w:val="ad"/>
        <w:numPr>
          <w:ilvl w:val="0"/>
          <w:numId w:val="46"/>
        </w:numPr>
        <w:shd w:val="clear" w:color="auto" w:fill="FFFFFF"/>
        <w:ind w:left="426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FB7387" w:rsidRPr="00FB7387" w:rsidRDefault="00FB7387" w:rsidP="00FB7387">
      <w:pPr>
        <w:widowControl/>
        <w:shd w:val="clear" w:color="auto" w:fill="FFFFFF"/>
        <w:autoSpaceDE/>
        <w:autoSpaceDN/>
        <w:adjustRightInd/>
        <w:ind w:firstLine="710"/>
        <w:jc w:val="both"/>
        <w:rPr>
          <w:color w:val="000000"/>
          <w:sz w:val="28"/>
          <w:szCs w:val="28"/>
        </w:rPr>
      </w:pPr>
      <w:proofErr w:type="spellStart"/>
      <w:r w:rsidRPr="00FB7387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B7387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FB7387" w:rsidRPr="00FB7387" w:rsidRDefault="00FB7387" w:rsidP="00FB7387">
      <w:pPr>
        <w:pStyle w:val="ad"/>
        <w:numPr>
          <w:ilvl w:val="0"/>
          <w:numId w:val="47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FB7387">
        <w:rPr>
          <w:color w:val="000000"/>
          <w:sz w:val="28"/>
          <w:szCs w:val="28"/>
        </w:rPr>
        <w:t>внеучебную</w:t>
      </w:r>
      <w:proofErr w:type="spellEnd"/>
      <w:r w:rsidRPr="00FB7387">
        <w:rPr>
          <w:color w:val="000000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FB7387" w:rsidRPr="00FB7387" w:rsidRDefault="00FB7387" w:rsidP="00FB7387">
      <w:pPr>
        <w:pStyle w:val="ad"/>
        <w:numPr>
          <w:ilvl w:val="0"/>
          <w:numId w:val="47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FB7387" w:rsidRPr="00FB7387" w:rsidRDefault="00FB7387" w:rsidP="00FB7387">
      <w:pPr>
        <w:pStyle w:val="ad"/>
        <w:numPr>
          <w:ilvl w:val="0"/>
          <w:numId w:val="47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FB7387" w:rsidRPr="00FB7387" w:rsidRDefault="00FB7387" w:rsidP="00FB7387">
      <w:pPr>
        <w:pStyle w:val="ad"/>
        <w:numPr>
          <w:ilvl w:val="0"/>
          <w:numId w:val="47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7387" w:rsidRPr="00FB7387" w:rsidRDefault="00FB7387" w:rsidP="00FB7387">
      <w:pPr>
        <w:widowControl/>
        <w:shd w:val="clear" w:color="auto" w:fill="FFFFFF"/>
        <w:autoSpaceDE/>
        <w:autoSpaceDN/>
        <w:adjustRightInd/>
        <w:ind w:firstLine="710"/>
        <w:jc w:val="both"/>
        <w:rPr>
          <w:color w:val="000000"/>
          <w:sz w:val="28"/>
          <w:szCs w:val="28"/>
        </w:rPr>
      </w:pPr>
      <w:r w:rsidRPr="00FB7387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представлений о роли информации и связанных с ней процессов в окружающем мире.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знанием основных конструкций программирования.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умением анализировать алгоритмы с использованием таблиц.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  <w:r w:rsidRPr="00FB7387">
        <w:rPr>
          <w:color w:val="000000"/>
          <w:sz w:val="28"/>
          <w:szCs w:val="28"/>
        </w:rPr>
        <w:br/>
        <w:t>Использование готовых прикладных компьютерных программ по выбранной специализации.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(процесса). </w:t>
      </w: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представлений о способах хранения и простейшей </w:t>
      </w:r>
      <w:r w:rsidRPr="00FB7387">
        <w:rPr>
          <w:color w:val="000000"/>
          <w:sz w:val="28"/>
          <w:szCs w:val="28"/>
        </w:rPr>
        <w:lastRenderedPageBreak/>
        <w:t xml:space="preserve">обработке данных. </w:t>
      </w: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понятия о базах данных и средствах доступа к ним, умений работать с ними.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r w:rsidRPr="00FB7387">
        <w:rPr>
          <w:color w:val="000000"/>
          <w:sz w:val="28"/>
          <w:szCs w:val="28"/>
        </w:rPr>
        <w:t>Владение компьютерными средствами представления и анализа данных.</w:t>
      </w:r>
    </w:p>
    <w:p w:rsid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</w:r>
    </w:p>
    <w:p w:rsidR="00FB7387" w:rsidRPr="00FB7387" w:rsidRDefault="00FB7387" w:rsidP="00FB7387">
      <w:pPr>
        <w:pStyle w:val="ad"/>
        <w:numPr>
          <w:ilvl w:val="0"/>
          <w:numId w:val="49"/>
        </w:numPr>
        <w:shd w:val="clear" w:color="auto" w:fill="FFFFFF"/>
        <w:ind w:left="426" w:hanging="425"/>
        <w:rPr>
          <w:color w:val="000000"/>
          <w:sz w:val="28"/>
          <w:szCs w:val="28"/>
        </w:rPr>
      </w:pPr>
      <w:proofErr w:type="spellStart"/>
      <w:r w:rsidRPr="00FB7387">
        <w:rPr>
          <w:color w:val="000000"/>
          <w:sz w:val="28"/>
          <w:szCs w:val="28"/>
        </w:rPr>
        <w:t>Сформированность</w:t>
      </w:r>
      <w:proofErr w:type="spellEnd"/>
      <w:r w:rsidRPr="00FB7387">
        <w:rPr>
          <w:color w:val="000000"/>
          <w:sz w:val="28"/>
          <w:szCs w:val="28"/>
        </w:rPr>
        <w:t xml:space="preserve"> понимания основ правовых аспектов использования компьютерных программ и работы в Интернете.</w:t>
      </w:r>
    </w:p>
    <w:p w:rsidR="00FB7387" w:rsidRPr="00FB7387" w:rsidRDefault="00FB7387" w:rsidP="00FB738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62F05" w:rsidRDefault="00662F05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7387" w:rsidRPr="00186EC0" w:rsidRDefault="00FB7387" w:rsidP="00520B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D6EEC" w:rsidRPr="00186EC0" w:rsidRDefault="004D6EEC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7ABB" w:rsidRPr="00CA45E9" w:rsidRDefault="004D6EEC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716"/>
        <w:gridCol w:w="4267"/>
      </w:tblGrid>
      <w:tr w:rsidR="00122E1B" w:rsidRPr="00122E1B" w:rsidTr="00F57D92">
        <w:tc>
          <w:tcPr>
            <w:tcW w:w="1084" w:type="pct"/>
          </w:tcPr>
          <w:p w:rsidR="00122E1B" w:rsidRPr="00602D8A" w:rsidRDefault="00122E1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602D8A">
              <w:rPr>
                <w:b/>
                <w:sz w:val="24"/>
                <w:szCs w:val="24"/>
                <w:lang w:val="x-none"/>
              </w:rPr>
              <w:t>Тема раздела, количество часов, отводимое на данную тему</w:t>
            </w:r>
          </w:p>
        </w:tc>
        <w:tc>
          <w:tcPr>
            <w:tcW w:w="1823" w:type="pct"/>
          </w:tcPr>
          <w:p w:rsidR="00122E1B" w:rsidRPr="00602D8A" w:rsidRDefault="00122E1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602D8A">
              <w:rPr>
                <w:b/>
                <w:sz w:val="24"/>
                <w:szCs w:val="24"/>
                <w:lang w:val="x-none"/>
              </w:rPr>
              <w:t>Основное содержание курса</w:t>
            </w:r>
          </w:p>
        </w:tc>
        <w:tc>
          <w:tcPr>
            <w:tcW w:w="2093" w:type="pct"/>
          </w:tcPr>
          <w:p w:rsidR="00122E1B" w:rsidRPr="00602D8A" w:rsidRDefault="00122E1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602D8A">
              <w:rPr>
                <w:b/>
                <w:sz w:val="24"/>
                <w:szCs w:val="24"/>
                <w:lang w:val="x-none"/>
              </w:rPr>
              <w:t>Характеристика деятельности обучающихся</w:t>
            </w:r>
          </w:p>
        </w:tc>
      </w:tr>
      <w:tr w:rsidR="00122E1B" w:rsidRPr="00122E1B" w:rsidTr="00F57D92">
        <w:tc>
          <w:tcPr>
            <w:tcW w:w="1084" w:type="pct"/>
          </w:tcPr>
          <w:p w:rsidR="00D945B5" w:rsidRPr="00FD097F" w:rsidRDefault="000D4138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D097F">
              <w:rPr>
                <w:b/>
                <w:sz w:val="24"/>
                <w:szCs w:val="24"/>
              </w:rPr>
              <w:t xml:space="preserve">Глава </w:t>
            </w:r>
            <w:r w:rsidRPr="00FD097F">
              <w:rPr>
                <w:b/>
                <w:sz w:val="24"/>
                <w:szCs w:val="24"/>
                <w:lang w:val="en-US"/>
              </w:rPr>
              <w:t>I</w:t>
            </w:r>
            <w:r w:rsidRPr="00FD097F">
              <w:rPr>
                <w:b/>
                <w:sz w:val="24"/>
                <w:szCs w:val="24"/>
              </w:rPr>
              <w:t xml:space="preserve">.      </w:t>
            </w:r>
            <w:r w:rsidR="00D7596A" w:rsidRPr="00FD097F">
              <w:rPr>
                <w:b/>
                <w:sz w:val="24"/>
                <w:szCs w:val="24"/>
              </w:rPr>
              <w:t>Информационные системы и база данных</w:t>
            </w:r>
          </w:p>
          <w:p w:rsidR="00122E1B" w:rsidRPr="00FD097F" w:rsidRDefault="006E2482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</w:t>
            </w:r>
            <w:r w:rsidR="00386BA3" w:rsidRPr="00FD097F">
              <w:rPr>
                <w:b/>
                <w:sz w:val="24"/>
                <w:szCs w:val="24"/>
              </w:rPr>
              <w:t xml:space="preserve"> часов)</w:t>
            </w:r>
          </w:p>
          <w:p w:rsidR="00386BA3" w:rsidRPr="00FD097F" w:rsidRDefault="00386BA3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86BA3" w:rsidRPr="00FD097F" w:rsidRDefault="00386BA3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pct"/>
          </w:tcPr>
          <w:p w:rsidR="006E2482" w:rsidRDefault="00713E3B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3E3B">
              <w:rPr>
                <w:sz w:val="24"/>
                <w:szCs w:val="24"/>
              </w:rPr>
              <w:t xml:space="preserve">Что такое система. Модели систем. Пример структурной модели предметной области. </w:t>
            </w:r>
          </w:p>
          <w:p w:rsidR="00713E3B" w:rsidRPr="00713E3B" w:rsidRDefault="00713E3B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3E3B">
              <w:rPr>
                <w:sz w:val="24"/>
                <w:szCs w:val="24"/>
              </w:rPr>
              <w:t>Что такое инфор</w:t>
            </w:r>
            <w:r w:rsidR="006E2482">
              <w:rPr>
                <w:sz w:val="24"/>
                <w:szCs w:val="24"/>
              </w:rPr>
              <w:t>мационная система. База данных-</w:t>
            </w:r>
            <w:proofErr w:type="gramStart"/>
            <w:r w:rsidRPr="00713E3B">
              <w:rPr>
                <w:sz w:val="24"/>
                <w:szCs w:val="24"/>
              </w:rPr>
              <w:t>основа  информационной</w:t>
            </w:r>
            <w:proofErr w:type="gramEnd"/>
            <w:r w:rsidRPr="00713E3B">
              <w:rPr>
                <w:sz w:val="24"/>
                <w:szCs w:val="24"/>
              </w:rPr>
              <w:t xml:space="preserve">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данных.</w:t>
            </w:r>
          </w:p>
          <w:p w:rsidR="00FD097F" w:rsidRPr="00602D8A" w:rsidRDefault="00FD097F" w:rsidP="00F57D92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  <w:u w:val="single"/>
              </w:rPr>
              <w:t>Практика на компьютере:</w:t>
            </w:r>
          </w:p>
          <w:p w:rsidR="00D945B5" w:rsidRPr="006E2482" w:rsidRDefault="006E2482" w:rsidP="006E2482">
            <w:pPr>
              <w:widowControl/>
              <w:autoSpaceDE/>
              <w:autoSpaceDN/>
              <w:adjustRightInd/>
              <w:ind w:left="-52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Структурная модель предметной области.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ind w:left="-52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Модели информационных систем.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ind w:left="-52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Знакомство с СУБД.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ind w:left="-52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Создание баз данных.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ind w:left="-52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Проектная разработка базы данных.</w:t>
            </w:r>
          </w:p>
          <w:p w:rsidR="006E2482" w:rsidRPr="00FD097F" w:rsidRDefault="006E2482" w:rsidP="00F57D92">
            <w:pPr>
              <w:widowControl/>
              <w:autoSpaceDE/>
              <w:autoSpaceDN/>
              <w:adjustRightInd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pct"/>
          </w:tcPr>
          <w:p w:rsidR="008B3917" w:rsidRPr="008B3917" w:rsidRDefault="008B3917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деятельность:</w:t>
            </w:r>
            <w:r w:rsidRPr="00FD097F">
              <w:rPr>
                <w:rFonts w:eastAsia="Calibri"/>
                <w:sz w:val="24"/>
                <w:szCs w:val="24"/>
              </w:rPr>
              <w:t xml:space="preserve">  основные понятия: система, структура, системный эффект, подсистема; </w:t>
            </w:r>
            <w:r w:rsidRPr="008B3917">
              <w:rPr>
                <w:rFonts w:eastAsia="Calibri"/>
                <w:sz w:val="24"/>
                <w:szCs w:val="24"/>
              </w:rPr>
              <w:t xml:space="preserve"> основные свойства систем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«системный подход» в науке и практике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модели систем: модель черного ящика, состава, структурная модель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использование графов для описания структур систем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база данных (БД)</w:t>
            </w:r>
            <w:r w:rsidRPr="00FD097F">
              <w:rPr>
                <w:rFonts w:eastAsia="Calibri"/>
                <w:sz w:val="24"/>
                <w:szCs w:val="24"/>
              </w:rPr>
              <w:t xml:space="preserve">; </w:t>
            </w:r>
            <w:r w:rsidRPr="008B3917">
              <w:rPr>
                <w:rFonts w:eastAsia="Calibri"/>
                <w:sz w:val="24"/>
                <w:szCs w:val="24"/>
              </w:rPr>
              <w:t>основные понятия реляционных БД: запись, поле, тип поля, главный ключ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определение и назначение СУБД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основы организации многотабличной БД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схема БД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целостность данных</w:t>
            </w:r>
            <w:r w:rsidRPr="00FD097F">
              <w:rPr>
                <w:rFonts w:eastAsia="Calibri"/>
                <w:sz w:val="24"/>
                <w:szCs w:val="24"/>
              </w:rPr>
              <w:t xml:space="preserve">; </w:t>
            </w:r>
            <w:r w:rsidRPr="008B3917">
              <w:rPr>
                <w:rFonts w:eastAsia="Calibri"/>
                <w:sz w:val="24"/>
                <w:szCs w:val="24"/>
              </w:rPr>
              <w:t>этапы создания многотабличной БД с помощью реляционной СУБД</w:t>
            </w:r>
            <w:r w:rsidRPr="00FD097F">
              <w:rPr>
                <w:rFonts w:eastAsia="Calibri"/>
                <w:sz w:val="24"/>
                <w:szCs w:val="24"/>
              </w:rPr>
              <w:t xml:space="preserve">; </w:t>
            </w:r>
            <w:r w:rsidRPr="008B3917">
              <w:rPr>
                <w:rFonts w:eastAsia="Calibri"/>
                <w:sz w:val="24"/>
                <w:szCs w:val="24"/>
              </w:rPr>
              <w:t>структуру команды запроса на выборку данных из БД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организацию запроса на выборку в многотабличной БД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основные логические операции, используемые в запросах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правила представления условия выборки на языке запросов и в конструкторе запросов</w:t>
            </w:r>
            <w:r w:rsidRPr="00FD097F">
              <w:rPr>
                <w:rFonts w:eastAsia="Calibri"/>
                <w:sz w:val="24"/>
                <w:szCs w:val="24"/>
              </w:rPr>
              <w:t>.</w:t>
            </w:r>
          </w:p>
          <w:p w:rsidR="00652C16" w:rsidRPr="00F57D92" w:rsidRDefault="008B3917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деятельность: </w:t>
            </w:r>
            <w:r w:rsidRPr="00FD097F">
              <w:rPr>
                <w:rFonts w:eastAsia="Calibri"/>
                <w:sz w:val="24"/>
                <w:szCs w:val="24"/>
              </w:rPr>
              <w:t>приводить примеры систем (в быту, в природе, в науке и пр.);</w:t>
            </w:r>
            <w:r w:rsidRPr="008B3917">
              <w:rPr>
                <w:rFonts w:eastAsia="Calibri"/>
                <w:sz w:val="24"/>
                <w:szCs w:val="24"/>
              </w:rPr>
              <w:t xml:space="preserve"> анализировать состав и структуру систем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различать связ</w:t>
            </w:r>
            <w:r w:rsidRPr="00FD097F">
              <w:rPr>
                <w:rFonts w:eastAsia="Calibri"/>
                <w:sz w:val="24"/>
                <w:szCs w:val="24"/>
              </w:rPr>
              <w:t>и материальные и информационные;</w:t>
            </w:r>
            <w:r w:rsidRPr="008B3917">
              <w:rPr>
                <w:rFonts w:eastAsia="Calibri"/>
                <w:sz w:val="24"/>
                <w:szCs w:val="24"/>
              </w:rPr>
              <w:t xml:space="preserve"> создавать многотабличную БД средствами конкретной СУБД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реализовывать простые запросы на выборку данных в конструкторе запросов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реализовывать запросы со сложными условиями выборки</w:t>
            </w:r>
            <w:r w:rsidRPr="00FD09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22E1B" w:rsidRPr="00122E1B" w:rsidTr="00F57D92">
        <w:trPr>
          <w:trHeight w:val="5804"/>
        </w:trPr>
        <w:tc>
          <w:tcPr>
            <w:tcW w:w="1084" w:type="pct"/>
          </w:tcPr>
          <w:p w:rsidR="00D945B5" w:rsidRPr="00FD097F" w:rsidRDefault="000D4138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D097F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FD097F">
              <w:rPr>
                <w:b/>
                <w:sz w:val="24"/>
                <w:szCs w:val="24"/>
                <w:lang w:val="en-US"/>
              </w:rPr>
              <w:t>II</w:t>
            </w:r>
            <w:r w:rsidRPr="00FD097F">
              <w:rPr>
                <w:b/>
                <w:sz w:val="24"/>
                <w:szCs w:val="24"/>
              </w:rPr>
              <w:t xml:space="preserve">.      </w:t>
            </w:r>
            <w:r w:rsidR="00D7596A" w:rsidRPr="00FD097F">
              <w:rPr>
                <w:b/>
                <w:sz w:val="24"/>
                <w:szCs w:val="24"/>
              </w:rPr>
              <w:t>Интернет</w:t>
            </w:r>
            <w:r w:rsidR="002466E1" w:rsidRPr="00FD097F">
              <w:rPr>
                <w:b/>
                <w:sz w:val="24"/>
                <w:szCs w:val="24"/>
              </w:rPr>
              <w:t xml:space="preserve"> </w:t>
            </w:r>
          </w:p>
          <w:p w:rsidR="00122E1B" w:rsidRPr="00FD097F" w:rsidRDefault="006E2482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</w:t>
            </w:r>
            <w:r w:rsidR="002466E1" w:rsidRPr="00FD097F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23" w:type="pct"/>
          </w:tcPr>
          <w:p w:rsidR="00713E3B" w:rsidRPr="00713E3B" w:rsidRDefault="00713E3B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3E3B">
              <w:rPr>
                <w:sz w:val="24"/>
                <w:szCs w:val="24"/>
              </w:rPr>
              <w:t xml:space="preserve">Организация глобальных сетей. Интернет как глобальная информационная система. </w:t>
            </w:r>
            <w:proofErr w:type="spellStart"/>
            <w:r w:rsidRPr="00713E3B">
              <w:rPr>
                <w:sz w:val="24"/>
                <w:szCs w:val="24"/>
                <w:lang w:val="en-US"/>
              </w:rPr>
              <w:t>WorldWideWeb</w:t>
            </w:r>
            <w:proofErr w:type="spellEnd"/>
            <w:r w:rsidRPr="00713E3B">
              <w:rPr>
                <w:sz w:val="24"/>
                <w:szCs w:val="24"/>
              </w:rPr>
              <w:t xml:space="preserve"> - Всемирная паутина. Инструменты для разработки </w:t>
            </w:r>
            <w:proofErr w:type="spellStart"/>
            <w:r w:rsidRPr="00713E3B">
              <w:rPr>
                <w:sz w:val="24"/>
                <w:szCs w:val="24"/>
                <w:lang w:val="en-US"/>
              </w:rPr>
              <w:t>veb</w:t>
            </w:r>
            <w:proofErr w:type="spellEnd"/>
            <w:r w:rsidRPr="00713E3B">
              <w:rPr>
                <w:sz w:val="24"/>
                <w:szCs w:val="24"/>
              </w:rPr>
              <w:t xml:space="preserve">-сайтов. Создание сайта «Домашняя страница». Создание таблиц и списков на </w:t>
            </w:r>
            <w:r w:rsidRPr="00713E3B">
              <w:rPr>
                <w:sz w:val="24"/>
                <w:szCs w:val="24"/>
                <w:lang w:val="en-US"/>
              </w:rPr>
              <w:t>web</w:t>
            </w:r>
            <w:r w:rsidRPr="00713E3B">
              <w:rPr>
                <w:sz w:val="24"/>
                <w:szCs w:val="24"/>
              </w:rPr>
              <w:t>-странице.</w:t>
            </w:r>
          </w:p>
          <w:p w:rsidR="00FD097F" w:rsidRPr="00602D8A" w:rsidRDefault="00FD097F" w:rsidP="006E2482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  <w:u w:val="single"/>
              </w:rPr>
              <w:t>Практика на компьютере:</w:t>
            </w:r>
          </w:p>
          <w:p w:rsidR="00D945B5" w:rsidRPr="006E2482" w:rsidRDefault="006E2482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Интернет. Работа с эл. Почтой и телеконференциями.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 xml:space="preserve">Интернет. Работа с браузером. Просмотр </w:t>
            </w:r>
            <w:r w:rsidRPr="006E2482">
              <w:rPr>
                <w:sz w:val="24"/>
                <w:szCs w:val="24"/>
                <w:lang w:val="en-US"/>
              </w:rPr>
              <w:t>web</w:t>
            </w:r>
            <w:r w:rsidRPr="006E2482">
              <w:rPr>
                <w:sz w:val="24"/>
                <w:szCs w:val="24"/>
              </w:rPr>
              <w:t>-страниц.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Интернет. Сохранение загруженных страниц.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Работа с поисковыми системами.</w:t>
            </w:r>
          </w:p>
          <w:p w:rsidR="006E2482" w:rsidRPr="006E2482" w:rsidRDefault="006E2482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2482">
              <w:rPr>
                <w:sz w:val="24"/>
                <w:szCs w:val="24"/>
              </w:rPr>
              <w:t>Разработка сайта: моя семья.</w:t>
            </w:r>
          </w:p>
          <w:p w:rsidR="006E2482" w:rsidRPr="00FD097F" w:rsidRDefault="006E2482" w:rsidP="006E248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6E2482">
              <w:rPr>
                <w:sz w:val="24"/>
                <w:szCs w:val="24"/>
              </w:rPr>
              <w:t>Разработка сайта: животный мир.</w:t>
            </w:r>
          </w:p>
        </w:tc>
        <w:tc>
          <w:tcPr>
            <w:tcW w:w="2093" w:type="pct"/>
          </w:tcPr>
          <w:p w:rsidR="00493048" w:rsidRPr="00FD097F" w:rsidRDefault="008B3917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Аналитическая </w:t>
            </w:r>
            <w:proofErr w:type="gramStart"/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  <w:r w:rsidRPr="00FD097F">
              <w:rPr>
                <w:rFonts w:eastAsia="Calibri"/>
                <w:sz w:val="24"/>
                <w:szCs w:val="24"/>
              </w:rPr>
              <w:t xml:space="preserve">  назначение</w:t>
            </w:r>
            <w:proofErr w:type="gramEnd"/>
            <w:r w:rsidRPr="00FD097F">
              <w:rPr>
                <w:rFonts w:eastAsia="Calibri"/>
                <w:sz w:val="24"/>
                <w:szCs w:val="24"/>
              </w:rPr>
              <w:t xml:space="preserve">  коммуникационных служб Интернета; </w:t>
            </w:r>
            <w:r w:rsidRPr="008B3917">
              <w:rPr>
                <w:rFonts w:eastAsia="Calibri"/>
                <w:sz w:val="24"/>
                <w:szCs w:val="24"/>
              </w:rPr>
              <w:t>назначение информационных служб Интернета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прикладные протоколы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основные понятия WWW: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 xml:space="preserve">-страница,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 xml:space="preserve">-сервер,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 xml:space="preserve">-сайт,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>-браузер, HTTP-протокол, URL-адрес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 поисковый каталог: организация, назначение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такое поисковый указатель: организация, назначение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какие существуют средства для создания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>-страниц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в чем состоит проектирование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>-сайта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что значит опубликовать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>-сайт</w:t>
            </w:r>
            <w:r w:rsidRPr="00FD097F">
              <w:rPr>
                <w:rFonts w:eastAsia="Calibri"/>
                <w:sz w:val="24"/>
                <w:szCs w:val="24"/>
              </w:rPr>
              <w:t>.</w:t>
            </w:r>
          </w:p>
          <w:p w:rsidR="008B3917" w:rsidRPr="00FD097F" w:rsidRDefault="008B3917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  <w:r w:rsidRPr="00FD097F">
              <w:rPr>
                <w:rFonts w:eastAsia="Calibri"/>
                <w:sz w:val="24"/>
                <w:szCs w:val="24"/>
              </w:rPr>
              <w:t xml:space="preserve"> работать с электронной почтой; </w:t>
            </w:r>
            <w:r w:rsidRPr="008B3917">
              <w:rPr>
                <w:rFonts w:eastAsia="Calibri"/>
                <w:sz w:val="24"/>
                <w:szCs w:val="24"/>
              </w:rPr>
              <w:t>извлекать данные из файловых архивов</w:t>
            </w:r>
            <w:r w:rsidRPr="00FD097F">
              <w:rPr>
                <w:rFonts w:eastAsia="Calibri"/>
                <w:sz w:val="24"/>
                <w:szCs w:val="24"/>
              </w:rPr>
              <w:t>;</w:t>
            </w:r>
            <w:r w:rsidRPr="008B3917">
              <w:rPr>
                <w:rFonts w:eastAsia="Calibri"/>
                <w:sz w:val="24"/>
                <w:szCs w:val="24"/>
              </w:rPr>
              <w:t xml:space="preserve"> осуществлять поиск информации в Интернете с помощью п</w:t>
            </w:r>
            <w:r w:rsidRPr="00FD097F">
              <w:rPr>
                <w:rFonts w:eastAsia="Calibri"/>
                <w:sz w:val="24"/>
                <w:szCs w:val="24"/>
              </w:rPr>
              <w:t xml:space="preserve">оисковых каталогов и указателей; </w:t>
            </w:r>
            <w:r w:rsidRPr="008B3917">
              <w:rPr>
                <w:rFonts w:eastAsia="Calibri"/>
                <w:sz w:val="24"/>
                <w:szCs w:val="24"/>
              </w:rPr>
              <w:t xml:space="preserve">создать несложный </w:t>
            </w:r>
            <w:proofErr w:type="spellStart"/>
            <w:r w:rsidRPr="008B3917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8B3917">
              <w:rPr>
                <w:rFonts w:eastAsia="Calibri"/>
                <w:sz w:val="24"/>
                <w:szCs w:val="24"/>
              </w:rPr>
              <w:t>-сайт с помощью редактора  сайтов</w:t>
            </w:r>
            <w:r w:rsidRPr="00FD09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22E1B" w:rsidRPr="00122E1B" w:rsidTr="00F57D92">
        <w:trPr>
          <w:trHeight w:val="585"/>
        </w:trPr>
        <w:tc>
          <w:tcPr>
            <w:tcW w:w="1084" w:type="pct"/>
          </w:tcPr>
          <w:p w:rsidR="00D945B5" w:rsidRPr="00FD097F" w:rsidRDefault="000D4138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D097F">
              <w:rPr>
                <w:b/>
                <w:sz w:val="24"/>
                <w:szCs w:val="24"/>
              </w:rPr>
              <w:t xml:space="preserve">Глава </w:t>
            </w:r>
            <w:r w:rsidRPr="00FD097F">
              <w:rPr>
                <w:b/>
                <w:sz w:val="24"/>
                <w:szCs w:val="24"/>
                <w:lang w:val="en-US"/>
              </w:rPr>
              <w:t>III</w:t>
            </w:r>
            <w:r w:rsidRPr="00FD097F">
              <w:rPr>
                <w:b/>
                <w:sz w:val="24"/>
                <w:szCs w:val="24"/>
              </w:rPr>
              <w:t xml:space="preserve">.      </w:t>
            </w:r>
            <w:r w:rsidR="00713E3B" w:rsidRPr="00FD097F">
              <w:rPr>
                <w:b/>
                <w:sz w:val="24"/>
                <w:szCs w:val="24"/>
              </w:rPr>
              <w:t>Информационное моделирование</w:t>
            </w:r>
          </w:p>
          <w:p w:rsidR="00122E1B" w:rsidRPr="00FD097F" w:rsidRDefault="002466E1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D097F">
              <w:rPr>
                <w:b/>
                <w:sz w:val="24"/>
                <w:szCs w:val="24"/>
              </w:rPr>
              <w:t xml:space="preserve"> (</w:t>
            </w:r>
            <w:r w:rsidR="00186EC0">
              <w:rPr>
                <w:b/>
                <w:sz w:val="24"/>
                <w:szCs w:val="24"/>
              </w:rPr>
              <w:t>9</w:t>
            </w:r>
            <w:r w:rsidRPr="00FD097F">
              <w:rPr>
                <w:b/>
                <w:sz w:val="24"/>
                <w:szCs w:val="24"/>
              </w:rPr>
              <w:t xml:space="preserve"> часов)</w:t>
            </w: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pct"/>
          </w:tcPr>
          <w:p w:rsidR="00713E3B" w:rsidRPr="00713E3B" w:rsidRDefault="00713E3B" w:rsidP="006E2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3E3B">
              <w:rPr>
                <w:sz w:val="24"/>
                <w:szCs w:val="24"/>
              </w:rPr>
              <w:t xml:space="preserve">Компьютерное </w:t>
            </w:r>
            <w:proofErr w:type="gramStart"/>
            <w:r w:rsidRPr="00713E3B">
              <w:rPr>
                <w:sz w:val="24"/>
                <w:szCs w:val="24"/>
              </w:rPr>
              <w:t>информационное  моделирование</w:t>
            </w:r>
            <w:proofErr w:type="gramEnd"/>
            <w:r w:rsidRPr="00713E3B">
              <w:rPr>
                <w:sz w:val="24"/>
                <w:szCs w:val="24"/>
              </w:rPr>
              <w:t>.</w:t>
            </w:r>
          </w:p>
          <w:p w:rsidR="00FD097F" w:rsidRDefault="00713E3B" w:rsidP="006E2482">
            <w:pPr>
              <w:rPr>
                <w:sz w:val="24"/>
                <w:szCs w:val="24"/>
                <w:u w:val="single"/>
              </w:rPr>
            </w:pPr>
            <w:r w:rsidRPr="00713E3B">
              <w:rPr>
                <w:sz w:val="24"/>
                <w:szCs w:val="24"/>
              </w:rPr>
      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      </w:r>
          </w:p>
          <w:p w:rsidR="00FD097F" w:rsidRPr="00602D8A" w:rsidRDefault="00FD097F" w:rsidP="00F57D92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  <w:u w:val="single"/>
              </w:rPr>
              <w:t>Практика на компьютере:</w:t>
            </w:r>
          </w:p>
          <w:p w:rsidR="00186EC0" w:rsidRPr="00186EC0" w:rsidRDefault="00186EC0" w:rsidP="00186EC0">
            <w:pPr>
              <w:rPr>
                <w:sz w:val="24"/>
                <w:szCs w:val="24"/>
              </w:rPr>
            </w:pPr>
            <w:r w:rsidRPr="00186EC0">
              <w:rPr>
                <w:sz w:val="24"/>
                <w:szCs w:val="24"/>
              </w:rPr>
              <w:t>Получение регрессионных моделей</w:t>
            </w:r>
            <w:r>
              <w:rPr>
                <w:sz w:val="24"/>
                <w:szCs w:val="24"/>
              </w:rPr>
              <w:t>.</w:t>
            </w:r>
          </w:p>
          <w:p w:rsidR="00186EC0" w:rsidRPr="00186EC0" w:rsidRDefault="00186EC0" w:rsidP="0018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Прогнозирование.</w:t>
            </w:r>
          </w:p>
          <w:p w:rsidR="00186EC0" w:rsidRPr="00186EC0" w:rsidRDefault="00186EC0" w:rsidP="00186EC0">
            <w:pPr>
              <w:rPr>
                <w:sz w:val="24"/>
                <w:szCs w:val="24"/>
              </w:rPr>
            </w:pPr>
            <w:r w:rsidRPr="00186EC0">
              <w:rPr>
                <w:sz w:val="24"/>
                <w:szCs w:val="24"/>
              </w:rPr>
              <w:t>Проектные задания на получение регрессионных зависимостей</w:t>
            </w:r>
            <w:r>
              <w:rPr>
                <w:sz w:val="24"/>
                <w:szCs w:val="24"/>
              </w:rPr>
              <w:t>.</w:t>
            </w:r>
          </w:p>
          <w:p w:rsidR="00713E3B" w:rsidRPr="00FD097F" w:rsidRDefault="00186EC0" w:rsidP="00186EC0">
            <w:pPr>
              <w:rPr>
                <w:sz w:val="24"/>
                <w:szCs w:val="24"/>
              </w:rPr>
            </w:pPr>
            <w:r w:rsidRPr="00186EC0">
              <w:rPr>
                <w:sz w:val="24"/>
                <w:szCs w:val="24"/>
              </w:rPr>
              <w:t>Расчет корреляционных зависимостей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FD097F" w:rsidRPr="008B3917" w:rsidRDefault="008B3917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деятельность:</w:t>
            </w:r>
            <w:r w:rsidRPr="00FD097F">
              <w:rPr>
                <w:rFonts w:eastAsia="Calibri"/>
                <w:sz w:val="24"/>
                <w:szCs w:val="24"/>
              </w:rPr>
              <w:t xml:space="preserve">  </w:t>
            </w:r>
            <w:r w:rsidR="00FD097F" w:rsidRPr="00FD097F">
              <w:rPr>
                <w:rFonts w:eastAsia="Calibri"/>
                <w:sz w:val="24"/>
                <w:szCs w:val="24"/>
              </w:rPr>
              <w:t xml:space="preserve">понятие модели; </w:t>
            </w:r>
            <w:r w:rsidR="00FD097F" w:rsidRPr="008B3917">
              <w:rPr>
                <w:rFonts w:eastAsia="Calibri"/>
                <w:sz w:val="24"/>
                <w:szCs w:val="24"/>
              </w:rPr>
              <w:t>понятие информационной модели</w:t>
            </w:r>
            <w:r w:rsidR="00FD097F" w:rsidRPr="00FD097F">
              <w:rPr>
                <w:rFonts w:eastAsia="Calibri"/>
                <w:sz w:val="24"/>
                <w:szCs w:val="24"/>
              </w:rPr>
              <w:t xml:space="preserve">; </w:t>
            </w:r>
            <w:r w:rsidR="00FD097F" w:rsidRPr="008B3917">
              <w:rPr>
                <w:rFonts w:eastAsia="Calibri"/>
                <w:sz w:val="24"/>
                <w:szCs w:val="24"/>
              </w:rPr>
              <w:t>этапы построения компьютерной информационной модели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понятия: величина, имя величины, тип величины, значение величины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что такое математическая модель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формы представления зависимостей между величинами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для решения каких практических задач используется статистика; что такое регрессионная модель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как происходит прогнозирование по регрессионной модели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что такое корреляционная зависимость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что такое коэффициент корреляции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какие существуют возможности у табличного процессора для выполнения корреляционного анализа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что такое оптимальное планирование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что такое ресурсы; как в модели описывается ограниченность ресурсов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что такое стратегическая цель планирования; какие условия для нее могут быть поставлены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 в чем состоит задача линейного программирования для нахождения оптимального план</w:t>
            </w:r>
            <w:r w:rsidR="00FD097F" w:rsidRPr="00FD097F">
              <w:rPr>
                <w:rFonts w:eastAsia="Calibri"/>
                <w:sz w:val="24"/>
                <w:szCs w:val="24"/>
              </w:rPr>
              <w:t>;</w:t>
            </w:r>
            <w:r w:rsidR="00FD097F" w:rsidRPr="008B3917">
              <w:rPr>
                <w:rFonts w:eastAsia="Calibri"/>
                <w:sz w:val="24"/>
                <w:szCs w:val="24"/>
              </w:rPr>
              <w:t xml:space="preserve">- какие существуют возможности у табличного процессора для решения задачи линейного </w:t>
            </w:r>
            <w:r w:rsidR="00FD097F" w:rsidRPr="008B3917">
              <w:rPr>
                <w:rFonts w:eastAsia="Calibri"/>
                <w:sz w:val="24"/>
                <w:szCs w:val="24"/>
              </w:rPr>
              <w:lastRenderedPageBreak/>
              <w:t>программирования</w:t>
            </w:r>
            <w:r w:rsidR="00FD097F" w:rsidRPr="00FD097F">
              <w:rPr>
                <w:rFonts w:eastAsia="Calibri"/>
                <w:sz w:val="24"/>
                <w:szCs w:val="24"/>
              </w:rPr>
              <w:t>.</w:t>
            </w:r>
          </w:p>
          <w:p w:rsidR="00FD097F" w:rsidRPr="00FD097F" w:rsidRDefault="00FD097F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  <w:r w:rsidRPr="00FD097F">
              <w:rPr>
                <w:rFonts w:eastAsia="Calibri"/>
                <w:sz w:val="24"/>
                <w:szCs w:val="24"/>
              </w:rPr>
              <w:t xml:space="preserve"> с помощью электронных таблиц получать табличную и графическую форму зависимостей между величинами; 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модели; вычислять коэффициент корреляционной зависимости между величинами с помощью табличного процессора; решать задачу оптимального планирования (линейного программирования) с небольшим количеством плановых показателей с помощью табличного процессора.</w:t>
            </w:r>
          </w:p>
        </w:tc>
      </w:tr>
      <w:tr w:rsidR="00713E3B" w:rsidRPr="00122E1B" w:rsidTr="00186EC0">
        <w:trPr>
          <w:trHeight w:val="5651"/>
        </w:trPr>
        <w:tc>
          <w:tcPr>
            <w:tcW w:w="1084" w:type="pct"/>
          </w:tcPr>
          <w:p w:rsidR="00713E3B" w:rsidRPr="00FD097F" w:rsidRDefault="00713E3B" w:rsidP="00F57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D097F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FD097F">
              <w:rPr>
                <w:b/>
                <w:sz w:val="24"/>
                <w:szCs w:val="24"/>
                <w:lang w:val="en-US"/>
              </w:rPr>
              <w:t>IV</w:t>
            </w:r>
            <w:r w:rsidRPr="00FD097F">
              <w:rPr>
                <w:b/>
                <w:sz w:val="24"/>
                <w:szCs w:val="24"/>
              </w:rPr>
              <w:t>.      Социальная информатика</w:t>
            </w:r>
            <w:r w:rsidR="00186EC0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186EC0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="00186EC0">
              <w:rPr>
                <w:b/>
                <w:sz w:val="24"/>
                <w:szCs w:val="24"/>
              </w:rPr>
              <w:t>4 часа)</w:t>
            </w:r>
          </w:p>
          <w:p w:rsidR="00713E3B" w:rsidRPr="00FD097F" w:rsidRDefault="00713E3B" w:rsidP="00F57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pct"/>
          </w:tcPr>
          <w:p w:rsidR="00713E3B" w:rsidRPr="00713E3B" w:rsidRDefault="00713E3B" w:rsidP="006E2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3E3B">
              <w:rPr>
                <w:sz w:val="24"/>
                <w:szCs w:val="24"/>
              </w:rPr>
              <w:t>Информационные ресурсы. Информационное общество. Правовое регулирование в информационной сфере. Проблема информационной безопасности.</w:t>
            </w: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</w:p>
          <w:p w:rsidR="00713E3B" w:rsidRPr="00FD097F" w:rsidRDefault="00713E3B" w:rsidP="00F57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pct"/>
          </w:tcPr>
          <w:p w:rsidR="00FD097F" w:rsidRPr="00FD097F" w:rsidRDefault="008B3917" w:rsidP="00F57D9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Аналитическая </w:t>
            </w:r>
            <w:proofErr w:type="gramStart"/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деятельность:</w:t>
            </w:r>
            <w:r w:rsidRPr="00FD097F">
              <w:rPr>
                <w:rFonts w:eastAsia="Calibri"/>
                <w:sz w:val="24"/>
                <w:szCs w:val="24"/>
              </w:rPr>
              <w:t xml:space="preserve">  </w:t>
            </w:r>
            <w:r w:rsidR="00FD097F" w:rsidRPr="00FD097F">
              <w:rPr>
                <w:rFonts w:eastAsia="Calibri"/>
                <w:sz w:val="24"/>
                <w:szCs w:val="24"/>
              </w:rPr>
              <w:t>что</w:t>
            </w:r>
            <w:proofErr w:type="gramEnd"/>
            <w:r w:rsidR="00FD097F" w:rsidRPr="00FD097F">
              <w:rPr>
                <w:rFonts w:eastAsia="Calibri"/>
                <w:sz w:val="24"/>
                <w:szCs w:val="24"/>
              </w:rPr>
              <w:t xml:space="preserve"> такое информационные ресурсы общества; из чего складывается рынок информационных ресурсов;- что относится к информационным услугам; в чем состоят основные черты информационного общества;- причины информационного кризиса и пути его преодоления; какие изменения в быту, в сфере образования будут происходить с формированием информационного общества; основные законодательные акты в информационной сфере; суть Доктрины информационной безопасности Российской Федерации.</w:t>
            </w:r>
          </w:p>
          <w:p w:rsidR="00713E3B" w:rsidRPr="00FD097F" w:rsidRDefault="00FD097F" w:rsidP="00F57D92">
            <w:pPr>
              <w:contextualSpacing/>
              <w:jc w:val="both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D097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</w:p>
          <w:p w:rsidR="00FD097F" w:rsidRPr="00FD097F" w:rsidRDefault="00FD097F" w:rsidP="00F57D9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097F">
              <w:rPr>
                <w:sz w:val="24"/>
                <w:szCs w:val="24"/>
              </w:rPr>
              <w:t>соблюдать основные правовые и этические нормы в информационной сфере деятельности.</w:t>
            </w:r>
          </w:p>
        </w:tc>
      </w:tr>
    </w:tbl>
    <w:p w:rsidR="00E85046" w:rsidRDefault="00F57D92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85046" w:rsidRDefault="00E85046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16D89" w:rsidRPr="00CA45E9" w:rsidRDefault="00416D89" w:rsidP="00416D89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Тематическое планирование</w:t>
      </w:r>
      <w:r w:rsidR="00117C8B" w:rsidRPr="009A28E9">
        <w:rPr>
          <w:rFonts w:eastAsia="Calibri"/>
          <w:b/>
          <w:sz w:val="28"/>
          <w:szCs w:val="28"/>
          <w:lang w:eastAsia="en-US"/>
        </w:rPr>
        <w:t xml:space="preserve"> с учётом рабочей программы воспитания</w:t>
      </w:r>
    </w:p>
    <w:tbl>
      <w:tblPr>
        <w:tblpPr w:leftFromText="180" w:rightFromText="180" w:vertAnchor="text" w:horzAnchor="margin" w:tblpXSpec="center" w:tblpY="200"/>
        <w:tblW w:w="10627" w:type="dxa"/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2694"/>
        <w:gridCol w:w="992"/>
        <w:gridCol w:w="2126"/>
        <w:gridCol w:w="1985"/>
      </w:tblGrid>
      <w:tr w:rsidR="008E5981" w:rsidRPr="00BA4C37" w:rsidTr="00F91B08">
        <w:trPr>
          <w:trHeight w:val="3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BD4477" w:rsidRDefault="00BD4477" w:rsidP="00F91B08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BA4C37" w:rsidRDefault="00BD4477" w:rsidP="00F91B08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Тема раздела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5981" w:rsidRPr="00BA4C37" w:rsidRDefault="00413E4F" w:rsidP="00F91B08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A28E9">
              <w:rPr>
                <w:rFonts w:eastAsia="Calibri"/>
                <w:b/>
                <w:sz w:val="28"/>
                <w:szCs w:val="28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8E5981" w:rsidRPr="00BA4C37" w:rsidTr="00F91B08">
        <w:trPr>
          <w:trHeight w:val="50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BA4C37" w:rsidRDefault="005A4A1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Контрольные</w:t>
            </w:r>
            <w:r w:rsidR="008E5981" w:rsidRPr="00BA4C37">
              <w:rPr>
                <w:rFonts w:eastAsia="Calibri"/>
                <w:b/>
                <w:sz w:val="28"/>
                <w:szCs w:val="28"/>
                <w:lang w:eastAsia="ar-SA"/>
              </w:rPr>
              <w:t xml:space="preserve"> работ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ы</w:t>
            </w:r>
          </w:p>
        </w:tc>
      </w:tr>
      <w:tr w:rsidR="008E5981" w:rsidRPr="00BA4C37" w:rsidTr="00F91B08">
        <w:trPr>
          <w:trHeight w:val="20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0D4138" w:rsidRDefault="000D4138" w:rsidP="00F91B08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477" w:rsidRPr="00BA4C37" w:rsidRDefault="000D4138" w:rsidP="00F91B0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8E5981" w:rsidRPr="00BA4C37" w:rsidRDefault="008E5981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5981" w:rsidRPr="00BA4C37" w:rsidRDefault="00413E4F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</w:t>
            </w:r>
            <w:r w:rsidRPr="006045AF">
              <w:rPr>
                <w:color w:val="000000"/>
                <w:sz w:val="28"/>
                <w:szCs w:val="28"/>
              </w:rPr>
              <w:t>финансовой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45AF">
              <w:rPr>
                <w:sz w:val="28"/>
                <w:szCs w:val="28"/>
              </w:rPr>
              <w:t>грамотности.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>(ВК)</w:t>
            </w:r>
          </w:p>
        </w:tc>
      </w:tr>
      <w:tr w:rsidR="008E5981" w:rsidRPr="00BA4C37" w:rsidTr="00F91B08">
        <w:trPr>
          <w:trHeight w:val="31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BA4C37" w:rsidRDefault="005A4A1F" w:rsidP="00F91B08">
            <w:pPr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F91B08" w:rsidRDefault="00F91B08" w:rsidP="00F91B08">
            <w:pPr>
              <w:suppressAutoHyphens/>
              <w:snapToGrid w:val="0"/>
              <w:spacing w:before="120" w:after="120" w:line="259" w:lineRule="auto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color w:val="2C2A28"/>
                <w:sz w:val="28"/>
                <w:szCs w:val="28"/>
              </w:rPr>
              <w:t>Информационные сист</w:t>
            </w:r>
            <w:r w:rsidRPr="00F91B08">
              <w:rPr>
                <w:color w:val="2C2A28"/>
                <w:sz w:val="28"/>
                <w:szCs w:val="28"/>
              </w:rPr>
              <w:t>емы и базы данных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81" w:rsidRPr="00BA4C37" w:rsidRDefault="00413E4F" w:rsidP="00F91B08">
            <w:pPr>
              <w:suppressAutoHyphens/>
              <w:snapToGrid w:val="0"/>
              <w:spacing w:before="120" w:after="120" w:line="259" w:lineRule="auto"/>
              <w:rPr>
                <w:bCs/>
                <w:color w:val="000000"/>
                <w:w w:val="101"/>
                <w:sz w:val="28"/>
                <w:szCs w:val="28"/>
              </w:rPr>
            </w:pPr>
            <w:r w:rsidRPr="00413E4F">
              <w:rPr>
                <w:bCs/>
                <w:color w:val="000000"/>
                <w:w w:val="101"/>
                <w:sz w:val="28"/>
                <w:szCs w:val="28"/>
              </w:rPr>
              <w:t xml:space="preserve">Урок «Приватность в цифровом мире» всероссийская образовательная </w:t>
            </w:r>
            <w:proofErr w:type="gramStart"/>
            <w:r w:rsidRPr="00413E4F">
              <w:rPr>
                <w:bCs/>
                <w:color w:val="000000"/>
                <w:w w:val="101"/>
                <w:sz w:val="28"/>
                <w:szCs w:val="28"/>
              </w:rPr>
              <w:t xml:space="preserve">акция </w:t>
            </w:r>
            <w:r w:rsidR="000D4138" w:rsidRPr="000D4138">
              <w:rPr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413E4F">
              <w:rPr>
                <w:bCs/>
                <w:color w:val="000000"/>
                <w:w w:val="101"/>
                <w:sz w:val="28"/>
                <w:szCs w:val="28"/>
              </w:rPr>
              <w:t>«</w:t>
            </w:r>
            <w:proofErr w:type="gramEnd"/>
            <w:r w:rsidRPr="00413E4F">
              <w:rPr>
                <w:bCs/>
                <w:color w:val="000000"/>
                <w:w w:val="101"/>
                <w:sz w:val="28"/>
                <w:szCs w:val="28"/>
              </w:rPr>
              <w:t>Урок цифры». Всероссийский урок</w:t>
            </w:r>
            <w:r w:rsidR="000D4138">
              <w:rPr>
                <w:bCs/>
                <w:color w:val="000000"/>
                <w:w w:val="101"/>
                <w:sz w:val="28"/>
                <w:szCs w:val="28"/>
                <w:lang w:val="en-US"/>
              </w:rPr>
              <w:t xml:space="preserve"> </w:t>
            </w:r>
            <w:r w:rsidRPr="00413E4F">
              <w:rPr>
                <w:bCs/>
                <w:color w:val="000000"/>
                <w:w w:val="101"/>
                <w:sz w:val="28"/>
                <w:szCs w:val="28"/>
              </w:rPr>
              <w:t>безопасности школьников</w:t>
            </w:r>
            <w:r w:rsidR="000D4138">
              <w:rPr>
                <w:bCs/>
                <w:color w:val="000000"/>
                <w:w w:val="101"/>
                <w:sz w:val="28"/>
                <w:szCs w:val="28"/>
                <w:lang w:val="en-US"/>
              </w:rPr>
              <w:t xml:space="preserve"> </w:t>
            </w:r>
            <w:r w:rsidRPr="00413E4F">
              <w:rPr>
                <w:bCs/>
                <w:color w:val="000000"/>
                <w:w w:val="101"/>
                <w:sz w:val="28"/>
                <w:szCs w:val="28"/>
              </w:rPr>
              <w:t>в сети Интернет.</w:t>
            </w:r>
            <w:r w:rsidR="000D4138">
              <w:rPr>
                <w:bCs/>
                <w:color w:val="000000"/>
                <w:w w:val="10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5981" w:rsidRPr="00BA4C37" w:rsidRDefault="0003787F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5981" w:rsidRPr="00BA4C37" w:rsidRDefault="0003787F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BA4C37" w:rsidRDefault="0003787F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E5981" w:rsidRPr="00BA4C37" w:rsidTr="00F91B08">
        <w:trPr>
          <w:trHeight w:val="38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75451" w:rsidRDefault="005A4A1F" w:rsidP="00F91B0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75451" w:rsidRDefault="00F91B08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  <w:r w:rsidR="00BD4477" w:rsidRPr="00BD4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E5981" w:rsidRPr="00775451" w:rsidRDefault="005A4A1F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  <w:r w:rsidRPr="005A4A1F">
              <w:rPr>
                <w:sz w:val="28"/>
                <w:szCs w:val="28"/>
              </w:rPr>
              <w:t xml:space="preserve">Дистанционные олимпиады на сайте </w:t>
            </w:r>
            <w:proofErr w:type="spellStart"/>
            <w:r w:rsidRPr="005A4A1F">
              <w:rPr>
                <w:sz w:val="28"/>
                <w:szCs w:val="28"/>
              </w:rPr>
              <w:t>mir-olimp</w:t>
            </w:r>
            <w:proofErr w:type="spellEnd"/>
            <w:r w:rsidRPr="005A4A1F">
              <w:rPr>
                <w:sz w:val="28"/>
                <w:szCs w:val="28"/>
              </w:rPr>
              <w:t xml:space="preserve">, </w:t>
            </w:r>
            <w:proofErr w:type="spellStart"/>
            <w:r w:rsidRPr="005A4A1F">
              <w:rPr>
                <w:sz w:val="28"/>
                <w:szCs w:val="28"/>
              </w:rPr>
              <w:t>compedu</w:t>
            </w:r>
            <w:proofErr w:type="spellEnd"/>
            <w:r w:rsidRPr="005A4A1F">
              <w:rPr>
                <w:sz w:val="28"/>
                <w:szCs w:val="28"/>
              </w:rPr>
              <w:t xml:space="preserve">, </w:t>
            </w:r>
            <w:proofErr w:type="spellStart"/>
            <w:r w:rsidRPr="005A4A1F">
              <w:rPr>
                <w:sz w:val="28"/>
                <w:szCs w:val="28"/>
              </w:rPr>
              <w:t>olimpis</w:t>
            </w:r>
            <w:proofErr w:type="spellEnd"/>
            <w:r w:rsidRPr="005A4A1F">
              <w:rPr>
                <w:sz w:val="28"/>
                <w:szCs w:val="28"/>
              </w:rPr>
              <w:t xml:space="preserve">, </w:t>
            </w:r>
            <w:proofErr w:type="spellStart"/>
            <w:r w:rsidRPr="005A4A1F">
              <w:rPr>
                <w:sz w:val="28"/>
                <w:szCs w:val="28"/>
              </w:rPr>
              <w:t>учи.ру</w:t>
            </w:r>
            <w:proofErr w:type="spellEnd"/>
            <w:r w:rsidRPr="005A4A1F">
              <w:rPr>
                <w:sz w:val="28"/>
                <w:szCs w:val="28"/>
              </w:rPr>
              <w:t xml:space="preserve"> и Яндекс класс.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BA4C37" w:rsidRDefault="0003787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BA4C37" w:rsidRDefault="0003787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BA4C37" w:rsidRDefault="008E5981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E5981" w:rsidRPr="00BA4C37" w:rsidTr="00F91B08">
        <w:trPr>
          <w:trHeight w:val="12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775451" w:rsidRDefault="005A4A1F" w:rsidP="00F91B0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Default="00F91B08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моделирование</w:t>
            </w:r>
          </w:p>
          <w:p w:rsidR="00F91B08" w:rsidRPr="00775451" w:rsidRDefault="00F91B08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5981" w:rsidRPr="005A4A1F" w:rsidRDefault="00F91B08" w:rsidP="00F91B08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5A4A1F">
              <w:rPr>
                <w:sz w:val="28"/>
                <w:szCs w:val="28"/>
              </w:rPr>
              <w:t>Интеллектуальные</w:t>
            </w:r>
            <w:r>
              <w:rPr>
                <w:sz w:val="28"/>
                <w:szCs w:val="28"/>
              </w:rPr>
              <w:t xml:space="preserve"> </w:t>
            </w:r>
            <w:r w:rsidRPr="005A4A1F">
              <w:rPr>
                <w:sz w:val="28"/>
                <w:szCs w:val="28"/>
              </w:rPr>
              <w:t>интернет – конкурсы по инф</w:t>
            </w:r>
            <w:r>
              <w:rPr>
                <w:sz w:val="28"/>
                <w:szCs w:val="28"/>
              </w:rPr>
              <w:t>орматике. Работа на сайте Решу Е</w:t>
            </w:r>
            <w:r w:rsidRPr="005A4A1F">
              <w:rPr>
                <w:sz w:val="28"/>
                <w:szCs w:val="28"/>
              </w:rPr>
              <w:t>ГЭ Д. Гущина.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BA4C37" w:rsidRDefault="00186EC0" w:rsidP="0003787F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BA4C37" w:rsidRDefault="0003787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981" w:rsidRPr="00BA4C37" w:rsidRDefault="0003787F" w:rsidP="0003787F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F91B08" w:rsidRPr="00BA4C37" w:rsidTr="00F91B08">
        <w:trPr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B08" w:rsidRDefault="00F91B08" w:rsidP="00F9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B08" w:rsidRDefault="00F91B08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информатика</w:t>
            </w:r>
          </w:p>
          <w:p w:rsidR="00F91B08" w:rsidRDefault="00F91B08" w:rsidP="00F91B08">
            <w:pPr>
              <w:suppressAutoHyphens/>
              <w:snapToGrid w:val="0"/>
              <w:spacing w:before="120" w:after="12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91B08" w:rsidRPr="009A28E9" w:rsidRDefault="00F91B08" w:rsidP="00F91B08">
            <w:pPr>
              <w:rPr>
                <w:color w:val="000000"/>
                <w:sz w:val="28"/>
                <w:szCs w:val="28"/>
                <w:lang w:eastAsia="en-US"/>
              </w:rPr>
            </w:pPr>
            <w:r w:rsidRPr="00F91B08">
              <w:rPr>
                <w:color w:val="000000"/>
                <w:sz w:val="28"/>
                <w:szCs w:val="28"/>
                <w:lang w:eastAsia="en-US"/>
              </w:rPr>
              <w:t>Урок проект: «За страницами учебников».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1B08" w:rsidRDefault="00186EC0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1B08" w:rsidRDefault="00F91B08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08" w:rsidRDefault="0003787F" w:rsidP="00F91B08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1(ПА)</w:t>
            </w:r>
          </w:p>
        </w:tc>
      </w:tr>
      <w:tr w:rsidR="005A4A1F" w:rsidRPr="00BA4C37" w:rsidTr="00F91B08">
        <w:trPr>
          <w:trHeight w:val="4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A1F" w:rsidRPr="00BA4C37" w:rsidRDefault="005A4A1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1F" w:rsidRPr="00BA4C37" w:rsidRDefault="005A4A1F" w:rsidP="00F91B08">
            <w:pPr>
              <w:suppressAutoHyphens/>
              <w:snapToGrid w:val="0"/>
              <w:spacing w:before="120" w:after="120" w:line="259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1F" w:rsidRPr="00BA4C37" w:rsidRDefault="005A4A1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3</w:t>
            </w:r>
            <w:r w:rsidR="00E85046"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A1F" w:rsidRPr="00BA4C37" w:rsidRDefault="005A4A1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Pr="00BA4C37" w:rsidRDefault="005A4A1F" w:rsidP="00F91B08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A4C37"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</w:p>
        </w:tc>
      </w:tr>
    </w:tbl>
    <w:p w:rsidR="00416D89" w:rsidRPr="00BA4C37" w:rsidRDefault="00416D89" w:rsidP="00416D89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F84460" w:rsidRPr="00CA45E9" w:rsidRDefault="00F84460" w:rsidP="005D0ACF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D745CE" w:rsidRPr="00CA45E9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D745CE" w:rsidRPr="00CA45E9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D745CE" w:rsidRPr="00CA45E9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510EE1" w:rsidRPr="00CA45E9" w:rsidRDefault="002408A1" w:rsidP="00FA45C7">
      <w:pPr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725832" w:rsidRPr="00725832" w:rsidRDefault="00725832" w:rsidP="00725832">
      <w:pPr>
        <w:ind w:firstLine="708"/>
        <w:jc w:val="both"/>
        <w:rPr>
          <w:sz w:val="28"/>
          <w:szCs w:val="28"/>
        </w:rPr>
      </w:pPr>
      <w:r w:rsidRPr="00725832">
        <w:rPr>
          <w:sz w:val="28"/>
          <w:szCs w:val="28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информатики, в соответствии с ФГОС, включающий в себя:</w:t>
      </w:r>
    </w:p>
    <w:p w:rsidR="004F5CC6" w:rsidRPr="004F5CC6" w:rsidRDefault="00267DBE" w:rsidP="004F5CC6">
      <w:pPr>
        <w:pStyle w:val="ad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Информатика, 11</w:t>
      </w:r>
      <w:r w:rsidR="004F5CC6" w:rsidRPr="004F5CC6">
        <w:rPr>
          <w:sz w:val="28"/>
          <w:szCs w:val="28"/>
        </w:rPr>
        <w:t xml:space="preserve"> класс (базовый уровень): учебник /И.Г. Семакин, Е.К. </w:t>
      </w:r>
      <w:proofErr w:type="spellStart"/>
      <w:r w:rsidR="004F5CC6" w:rsidRPr="004F5CC6">
        <w:rPr>
          <w:sz w:val="28"/>
          <w:szCs w:val="28"/>
        </w:rPr>
        <w:t>Хеннер</w:t>
      </w:r>
      <w:proofErr w:type="spellEnd"/>
      <w:r w:rsidR="004F5CC6" w:rsidRPr="004F5CC6">
        <w:rPr>
          <w:sz w:val="28"/>
          <w:szCs w:val="28"/>
        </w:rPr>
        <w:t xml:space="preserve">, Т.Ю. </w:t>
      </w:r>
      <w:proofErr w:type="gramStart"/>
      <w:r w:rsidR="004F5CC6" w:rsidRPr="004F5CC6">
        <w:rPr>
          <w:sz w:val="28"/>
          <w:szCs w:val="28"/>
        </w:rPr>
        <w:t>Шеина  —</w:t>
      </w:r>
      <w:proofErr w:type="gramEnd"/>
      <w:r w:rsidR="004F5CC6" w:rsidRPr="004F5CC6">
        <w:rPr>
          <w:sz w:val="28"/>
          <w:szCs w:val="28"/>
        </w:rPr>
        <w:t xml:space="preserve"> М.: БИНОМ. Лаборатория знаний, 2019.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725832">
        <w:rPr>
          <w:sz w:val="28"/>
          <w:szCs w:val="28"/>
        </w:rPr>
        <w:t>И.Г.Семакина</w:t>
      </w:r>
      <w:proofErr w:type="spellEnd"/>
      <w:r w:rsidRPr="00725832">
        <w:rPr>
          <w:sz w:val="28"/>
          <w:szCs w:val="28"/>
        </w:rPr>
        <w:t xml:space="preserve">, </w:t>
      </w:r>
      <w:proofErr w:type="spellStart"/>
      <w:r w:rsidRPr="00725832">
        <w:rPr>
          <w:sz w:val="28"/>
          <w:szCs w:val="28"/>
        </w:rPr>
        <w:t>Е.К.Хеннера</w:t>
      </w:r>
      <w:proofErr w:type="spellEnd"/>
      <w:r w:rsidRPr="00725832">
        <w:rPr>
          <w:sz w:val="28"/>
          <w:szCs w:val="28"/>
        </w:rPr>
        <w:t>. М.: БИНОМ. Лаборатория знаний, 201</w:t>
      </w:r>
      <w:r w:rsidR="008F5F28">
        <w:rPr>
          <w:sz w:val="28"/>
          <w:szCs w:val="28"/>
        </w:rPr>
        <w:t>8</w:t>
      </w:r>
      <w:r w:rsidRPr="00725832">
        <w:rPr>
          <w:sz w:val="28"/>
          <w:szCs w:val="28"/>
        </w:rPr>
        <w:t>.</w:t>
      </w:r>
    </w:p>
    <w:p w:rsidR="008B0638" w:rsidRPr="00725832" w:rsidRDefault="008B0638" w:rsidP="008B0638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Методическое пособие для учителя (авторы: Семакин И.Г., </w:t>
      </w:r>
      <w:r>
        <w:rPr>
          <w:sz w:val="28"/>
          <w:szCs w:val="28"/>
          <w:lang w:eastAsia="ar-SA"/>
        </w:rPr>
        <w:t>Е.К</w:t>
      </w:r>
      <w:r w:rsidRPr="007258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Хеннер</w:t>
      </w:r>
      <w:proofErr w:type="spellEnd"/>
      <w:r w:rsidRPr="00725832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Т.Ю</w:t>
      </w:r>
      <w:r w:rsidRPr="007258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Шейной</w:t>
      </w:r>
      <w:r w:rsidRPr="00725832">
        <w:rPr>
          <w:sz w:val="28"/>
          <w:szCs w:val="28"/>
        </w:rPr>
        <w:t>). М.: БИНОМ. Лаборатория знаний, 201</w:t>
      </w:r>
      <w:r>
        <w:rPr>
          <w:sz w:val="28"/>
          <w:szCs w:val="28"/>
        </w:rPr>
        <w:t>3</w:t>
      </w:r>
      <w:r w:rsidRPr="00725832">
        <w:rPr>
          <w:sz w:val="28"/>
          <w:szCs w:val="28"/>
        </w:rPr>
        <w:t>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Комплект цифровых образовательных ресурсов (далее ЦОР), помещенный в Единую коллекцию ЦОР (http://school-collection.edu.ru/). 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725832" w:rsidRDefault="00725832" w:rsidP="0072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10EE1" w:rsidRPr="00CA45E9" w:rsidRDefault="00510EE1" w:rsidP="0051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t>Материально-техническое обеспечение:</w:t>
      </w:r>
    </w:p>
    <w:p w:rsidR="00510EE1" w:rsidRPr="00CA45E9" w:rsidRDefault="00510EE1" w:rsidP="00510EE1">
      <w:pPr>
        <w:shd w:val="clear" w:color="auto" w:fill="FFFFFF"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Аппаратные средства: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Компьютер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Принтер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Сетевые устройства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Устройства для записи (ввода) </w:t>
      </w:r>
      <w:proofErr w:type="gramStart"/>
      <w:r w:rsidRPr="00CA45E9">
        <w:rPr>
          <w:sz w:val="28"/>
          <w:szCs w:val="28"/>
        </w:rPr>
        <w:t>визуальной  информации</w:t>
      </w:r>
      <w:proofErr w:type="gramEnd"/>
      <w:r w:rsidRPr="00CA45E9">
        <w:rPr>
          <w:sz w:val="28"/>
          <w:szCs w:val="28"/>
        </w:rPr>
        <w:t>: сканер.</w:t>
      </w:r>
    </w:p>
    <w:p w:rsidR="00510EE1" w:rsidRPr="00CA45E9" w:rsidRDefault="00510EE1" w:rsidP="00510EE1">
      <w:pPr>
        <w:shd w:val="clear" w:color="auto" w:fill="FFFFFF"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Программные средства: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Операционная система – </w:t>
      </w:r>
      <w:r w:rsidR="005A4A1F">
        <w:rPr>
          <w:sz w:val="28"/>
          <w:szCs w:val="28"/>
          <w:lang w:val="en-US"/>
        </w:rPr>
        <w:t>Windows 10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Файловый менеджер (в составе операционной системы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Антивирусная программа.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Программа-архиватор.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Клавиатурный тренажер.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Система оптического распознавания текста.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Мультимедиа проигрыватель (входит в состав операционных систем).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Система программирования.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Почтовый клиент (входит в состав операционных систем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Браузер (входит в состав операционных систем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Программа интерактивного общения.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Простой редактор </w:t>
      </w:r>
      <w:proofErr w:type="spellStart"/>
      <w:r w:rsidRPr="00CA45E9">
        <w:rPr>
          <w:sz w:val="28"/>
          <w:szCs w:val="28"/>
        </w:rPr>
        <w:t>Wеb</w:t>
      </w:r>
      <w:proofErr w:type="spellEnd"/>
      <w:r w:rsidRPr="00CA45E9">
        <w:rPr>
          <w:sz w:val="28"/>
          <w:szCs w:val="28"/>
        </w:rPr>
        <w:t xml:space="preserve"> - страниц.</w:t>
      </w:r>
    </w:p>
    <w:p w:rsidR="00725832" w:rsidRDefault="00725832" w:rsidP="00FA45C7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45C7" w:rsidRPr="00CA45E9" w:rsidRDefault="00FA45C7" w:rsidP="00FA45C7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  <w:r w:rsidRPr="00CA45E9">
        <w:rPr>
          <w:rFonts w:ascii="Times New Roman" w:hAnsi="Times New Roman" w:cs="Times New Roman"/>
          <w:sz w:val="28"/>
          <w:szCs w:val="28"/>
        </w:rPr>
        <w:lastRenderedPageBreak/>
        <w:t>Литература и средства обучения</w:t>
      </w:r>
    </w:p>
    <w:p w:rsidR="00395E26" w:rsidRPr="00CA45E9" w:rsidRDefault="00395E26" w:rsidP="00395E26">
      <w:pPr>
        <w:pStyle w:val="a4"/>
        <w:suppressAutoHyphens/>
        <w:rPr>
          <w:b/>
          <w:szCs w:val="28"/>
        </w:rPr>
      </w:pPr>
      <w:r w:rsidRPr="00CA45E9">
        <w:rPr>
          <w:b/>
          <w:szCs w:val="28"/>
        </w:rPr>
        <w:t>Для учащихся:</w:t>
      </w:r>
    </w:p>
    <w:p w:rsidR="00395E26" w:rsidRPr="00CA45E9" w:rsidRDefault="00395E26" w:rsidP="00395E26">
      <w:pPr>
        <w:pStyle w:val="2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45E9">
        <w:rPr>
          <w:bCs/>
          <w:sz w:val="28"/>
          <w:szCs w:val="28"/>
        </w:rPr>
        <w:t>Информатика</w:t>
      </w:r>
      <w:r w:rsidR="008F5F28">
        <w:rPr>
          <w:bCs/>
          <w:sz w:val="28"/>
          <w:szCs w:val="28"/>
        </w:rPr>
        <w:t>,</w:t>
      </w:r>
      <w:r w:rsidRPr="00CA45E9">
        <w:rPr>
          <w:bCs/>
          <w:sz w:val="28"/>
          <w:szCs w:val="28"/>
        </w:rPr>
        <w:t xml:space="preserve"> </w:t>
      </w:r>
      <w:r w:rsidR="00267DBE">
        <w:rPr>
          <w:bCs/>
          <w:sz w:val="28"/>
          <w:szCs w:val="28"/>
        </w:rPr>
        <w:t>11</w:t>
      </w:r>
      <w:r w:rsidRPr="00CA45E9">
        <w:rPr>
          <w:bCs/>
          <w:sz w:val="28"/>
          <w:szCs w:val="28"/>
        </w:rPr>
        <w:t xml:space="preserve"> класс</w:t>
      </w:r>
      <w:r w:rsidR="00B34526">
        <w:rPr>
          <w:bCs/>
          <w:sz w:val="28"/>
          <w:szCs w:val="28"/>
        </w:rPr>
        <w:t xml:space="preserve"> </w:t>
      </w:r>
      <w:r w:rsidR="008F5F28">
        <w:rPr>
          <w:bCs/>
          <w:sz w:val="28"/>
          <w:szCs w:val="28"/>
        </w:rPr>
        <w:t>(базовый уровень): учебник /</w:t>
      </w:r>
      <w:r w:rsidR="00B34526">
        <w:rPr>
          <w:bCs/>
          <w:sz w:val="28"/>
          <w:szCs w:val="28"/>
        </w:rPr>
        <w:t xml:space="preserve">И.Г. </w:t>
      </w:r>
      <w:r w:rsidRPr="00CA45E9">
        <w:rPr>
          <w:iCs/>
          <w:sz w:val="28"/>
          <w:szCs w:val="28"/>
        </w:rPr>
        <w:t>Семакин,</w:t>
      </w:r>
      <w:r w:rsidR="00B34526">
        <w:rPr>
          <w:iCs/>
          <w:sz w:val="28"/>
          <w:szCs w:val="28"/>
        </w:rPr>
        <w:t xml:space="preserve"> Е.К. </w:t>
      </w:r>
      <w:proofErr w:type="spellStart"/>
      <w:r w:rsidR="00B34526">
        <w:rPr>
          <w:iCs/>
          <w:sz w:val="28"/>
          <w:szCs w:val="28"/>
        </w:rPr>
        <w:t>Хеннер</w:t>
      </w:r>
      <w:proofErr w:type="spellEnd"/>
      <w:r w:rsidR="00B34526">
        <w:rPr>
          <w:iCs/>
          <w:sz w:val="28"/>
          <w:szCs w:val="28"/>
        </w:rPr>
        <w:t xml:space="preserve">, Т.Ю. </w:t>
      </w:r>
      <w:proofErr w:type="gramStart"/>
      <w:r w:rsidR="00B34526">
        <w:rPr>
          <w:iCs/>
          <w:sz w:val="28"/>
          <w:szCs w:val="28"/>
        </w:rPr>
        <w:t xml:space="preserve">Шеина </w:t>
      </w:r>
      <w:r w:rsidRPr="00CA45E9">
        <w:rPr>
          <w:sz w:val="28"/>
          <w:szCs w:val="28"/>
        </w:rPr>
        <w:t xml:space="preserve"> —</w:t>
      </w:r>
      <w:proofErr w:type="gramEnd"/>
      <w:r w:rsidRPr="00CA45E9">
        <w:rPr>
          <w:sz w:val="28"/>
          <w:szCs w:val="28"/>
        </w:rPr>
        <w:t xml:space="preserve"> М.: БИНОМ. Лаборатория знаний, 201</w:t>
      </w:r>
      <w:r w:rsidR="00B34526">
        <w:rPr>
          <w:sz w:val="28"/>
          <w:szCs w:val="28"/>
        </w:rPr>
        <w:t>9</w:t>
      </w:r>
      <w:r w:rsidRPr="00CA45E9">
        <w:rPr>
          <w:sz w:val="28"/>
          <w:szCs w:val="28"/>
        </w:rPr>
        <w:t>.</w:t>
      </w:r>
    </w:p>
    <w:p w:rsidR="00FA45C7" w:rsidRPr="00CA45E9" w:rsidRDefault="00FA45C7" w:rsidP="0070439D">
      <w:pPr>
        <w:pStyle w:val="31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E9">
        <w:rPr>
          <w:rFonts w:ascii="Times New Roman" w:hAnsi="Times New Roman" w:cs="Times New Roman"/>
          <w:sz w:val="28"/>
          <w:szCs w:val="28"/>
          <w:lang w:eastAsia="ru-RU"/>
        </w:rPr>
        <w:t>Литература для учителя:</w:t>
      </w:r>
    </w:p>
    <w:p w:rsidR="00B34526" w:rsidRPr="00B34526" w:rsidRDefault="00267DBE" w:rsidP="00B34526">
      <w:pPr>
        <w:pStyle w:val="a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Информатика, 11</w:t>
      </w:r>
      <w:r w:rsidR="00B34526" w:rsidRPr="00B34526">
        <w:rPr>
          <w:sz w:val="28"/>
          <w:szCs w:val="28"/>
        </w:rPr>
        <w:t xml:space="preserve"> класс (базовый уровень): учебник /И.Г. Семакин, Е.К. </w:t>
      </w:r>
      <w:proofErr w:type="spellStart"/>
      <w:r w:rsidR="00B34526" w:rsidRPr="00B34526">
        <w:rPr>
          <w:sz w:val="28"/>
          <w:szCs w:val="28"/>
        </w:rPr>
        <w:t>Хеннер</w:t>
      </w:r>
      <w:proofErr w:type="spellEnd"/>
      <w:r w:rsidR="00B34526" w:rsidRPr="00B34526">
        <w:rPr>
          <w:sz w:val="28"/>
          <w:szCs w:val="28"/>
        </w:rPr>
        <w:t xml:space="preserve">, Т.Ю. </w:t>
      </w:r>
      <w:proofErr w:type="gramStart"/>
      <w:r w:rsidR="00B34526" w:rsidRPr="00B34526">
        <w:rPr>
          <w:sz w:val="28"/>
          <w:szCs w:val="28"/>
        </w:rPr>
        <w:t>Шеина  —</w:t>
      </w:r>
      <w:proofErr w:type="gramEnd"/>
      <w:r w:rsidR="00B34526" w:rsidRPr="00B34526">
        <w:rPr>
          <w:sz w:val="28"/>
          <w:szCs w:val="28"/>
        </w:rPr>
        <w:t xml:space="preserve"> М.: БИНОМ. Лаборатория знаний, 2019.</w:t>
      </w:r>
    </w:p>
    <w:p w:rsidR="0042419F" w:rsidRDefault="0042419F" w:rsidP="0042419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2419F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42419F">
        <w:rPr>
          <w:sz w:val="28"/>
          <w:szCs w:val="28"/>
        </w:rPr>
        <w:t>И.Г.Семакина</w:t>
      </w:r>
      <w:proofErr w:type="spellEnd"/>
      <w:r w:rsidRPr="0042419F">
        <w:rPr>
          <w:sz w:val="28"/>
          <w:szCs w:val="28"/>
        </w:rPr>
        <w:t xml:space="preserve">, </w:t>
      </w:r>
      <w:proofErr w:type="spellStart"/>
      <w:r w:rsidRPr="0042419F">
        <w:rPr>
          <w:sz w:val="28"/>
          <w:szCs w:val="28"/>
        </w:rPr>
        <w:t>Е.К.Хеннера</w:t>
      </w:r>
      <w:proofErr w:type="spellEnd"/>
      <w:r w:rsidRPr="0042419F">
        <w:rPr>
          <w:sz w:val="28"/>
          <w:szCs w:val="28"/>
        </w:rPr>
        <w:t>. Издательство БИНОМ. Лаборатория знаний, 201</w:t>
      </w:r>
      <w:r w:rsidR="00BF4FC2">
        <w:rPr>
          <w:sz w:val="28"/>
          <w:szCs w:val="28"/>
        </w:rPr>
        <w:t>5</w:t>
      </w:r>
      <w:r w:rsidR="00C12AC7">
        <w:rPr>
          <w:sz w:val="28"/>
          <w:szCs w:val="28"/>
        </w:rPr>
        <w:t>.</w:t>
      </w:r>
    </w:p>
    <w:p w:rsidR="00281126" w:rsidRPr="0042419F" w:rsidRDefault="00281126" w:rsidP="002811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Информатика. 10–11 классы. Базовый уровень: методическое пособие / И.Г. Семакин. — М.: БИНОМ. Лаборатория знаний, 2016. — 64 с.: ил</w:t>
      </w:r>
    </w:p>
    <w:p w:rsidR="009A6456" w:rsidRPr="00CA45E9" w:rsidRDefault="009A6456" w:rsidP="0070439D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CA45E9">
        <w:rPr>
          <w:bCs/>
          <w:sz w:val="28"/>
          <w:szCs w:val="28"/>
        </w:rPr>
        <w:t>Комплект дидактических материалов</w:t>
      </w:r>
      <w:r w:rsidRPr="00CA45E9">
        <w:rPr>
          <w:sz w:val="28"/>
          <w:szCs w:val="28"/>
        </w:rPr>
        <w:t xml:space="preserve"> для текущего контроля результатов обучения по информатике в основной школе, </w:t>
      </w:r>
      <w:proofErr w:type="spellStart"/>
      <w:r w:rsidRPr="00CA45E9">
        <w:rPr>
          <w:sz w:val="28"/>
          <w:szCs w:val="28"/>
        </w:rPr>
        <w:t>под.ред</w:t>
      </w:r>
      <w:proofErr w:type="spellEnd"/>
      <w:r w:rsidRPr="00CA45E9">
        <w:rPr>
          <w:sz w:val="28"/>
          <w:szCs w:val="28"/>
        </w:rPr>
        <w:t>. Семакина И.Г.</w:t>
      </w:r>
      <w:r w:rsidR="00281126">
        <w:rPr>
          <w:sz w:val="28"/>
          <w:szCs w:val="28"/>
        </w:rPr>
        <w:t xml:space="preserve"> </w:t>
      </w:r>
      <w:r w:rsidRPr="00CA45E9">
        <w:rPr>
          <w:sz w:val="28"/>
          <w:szCs w:val="28"/>
        </w:rPr>
        <w:t>(доступ через авторскую мастерскую на сайте методической службы).</w:t>
      </w:r>
    </w:p>
    <w:p w:rsidR="0070439D" w:rsidRPr="00281126" w:rsidRDefault="0070439D" w:rsidP="0070439D">
      <w:pPr>
        <w:pStyle w:val="34"/>
        <w:numPr>
          <w:ilvl w:val="0"/>
          <w:numId w:val="1"/>
        </w:numPr>
        <w:shd w:val="clear" w:color="auto" w:fill="auto"/>
        <w:spacing w:before="0" w:line="240" w:lineRule="auto"/>
        <w:ind w:left="714" w:hanging="357"/>
        <w:contextualSpacing/>
        <w:rPr>
          <w:spacing w:val="0"/>
          <w:sz w:val="28"/>
          <w:szCs w:val="28"/>
        </w:rPr>
      </w:pPr>
      <w:r w:rsidRPr="00281126">
        <w:rPr>
          <w:spacing w:val="0"/>
          <w:sz w:val="28"/>
          <w:szCs w:val="28"/>
        </w:rPr>
        <w:t>Диск «</w:t>
      </w:r>
      <w:r w:rsidR="00BF4FC2" w:rsidRPr="00281126">
        <w:rPr>
          <w:spacing w:val="0"/>
          <w:sz w:val="28"/>
          <w:szCs w:val="28"/>
        </w:rPr>
        <w:t>10</w:t>
      </w:r>
      <w:r w:rsidRPr="00281126">
        <w:rPr>
          <w:spacing w:val="0"/>
          <w:sz w:val="28"/>
          <w:szCs w:val="28"/>
        </w:rPr>
        <w:t xml:space="preserve"> класс информатика в помощь учителю», </w:t>
      </w:r>
      <w:r w:rsidRPr="00281126">
        <w:rPr>
          <w:spacing w:val="0"/>
          <w:sz w:val="28"/>
          <w:szCs w:val="28"/>
          <w:lang w:val="en-US"/>
        </w:rPr>
        <w:t>COPYRIGHT</w:t>
      </w:r>
      <w:r w:rsidRPr="00281126">
        <w:rPr>
          <w:spacing w:val="0"/>
          <w:sz w:val="28"/>
          <w:szCs w:val="28"/>
        </w:rPr>
        <w:t xml:space="preserve"> 201</w:t>
      </w:r>
      <w:r w:rsidR="00BF4FC2" w:rsidRPr="00281126">
        <w:rPr>
          <w:spacing w:val="0"/>
          <w:sz w:val="28"/>
          <w:szCs w:val="28"/>
        </w:rPr>
        <w:t>5</w:t>
      </w:r>
      <w:r w:rsidRPr="00281126">
        <w:rPr>
          <w:spacing w:val="0"/>
          <w:sz w:val="28"/>
          <w:szCs w:val="28"/>
        </w:rPr>
        <w:t xml:space="preserve"> год.</w:t>
      </w:r>
    </w:p>
    <w:p w:rsidR="00FA45C7" w:rsidRPr="00CA45E9" w:rsidRDefault="0041387A" w:rsidP="00BB65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Интернет-ресурсы</w:t>
      </w:r>
      <w:r w:rsidR="00C777E9" w:rsidRPr="00CA45E9">
        <w:rPr>
          <w:b/>
          <w:sz w:val="28"/>
          <w:szCs w:val="28"/>
        </w:rPr>
        <w:t>: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 xml:space="preserve">1. www.edu.ru (сайт </w:t>
      </w:r>
      <w:proofErr w:type="spellStart"/>
      <w:r w:rsidRPr="00CA45E9">
        <w:rPr>
          <w:rFonts w:cs="Courier New"/>
          <w:iCs/>
          <w:sz w:val="28"/>
          <w:szCs w:val="28"/>
          <w:lang w:bidi="sa-IN"/>
        </w:rPr>
        <w:t>МОиН</w:t>
      </w:r>
      <w:proofErr w:type="spellEnd"/>
      <w:r w:rsidRPr="00CA45E9">
        <w:rPr>
          <w:rFonts w:cs="Courier New"/>
          <w:iCs/>
          <w:sz w:val="28"/>
          <w:szCs w:val="28"/>
          <w:lang w:bidi="sa-IN"/>
        </w:rPr>
        <w:t xml:space="preserve">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</w:t>
      </w:r>
      <w:r w:rsidR="00186EC0">
        <w:rPr>
          <w:rFonts w:cs="Courier New"/>
          <w:iCs/>
          <w:sz w:val="28"/>
          <w:szCs w:val="28"/>
          <w:lang w:bidi="sa-IN"/>
        </w:rPr>
        <w:t xml:space="preserve">у в сфере образования и науки. 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2. www.school.edu.ru (Российский общеобразовательный портал).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3. www.pedsovet.org (Всероссийский Интернет-педсовет)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4. www.fipi.ru (сайт Федерального института педагогических измерений).</w:t>
      </w:r>
    </w:p>
    <w:p w:rsidR="00BD7691" w:rsidRPr="00CA45E9" w:rsidRDefault="00FA45C7" w:rsidP="00BD7691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5. http://school-collection.edu.ru/ - единая коллекция цифровых образовательных ресурсов.</w:t>
      </w:r>
    </w:p>
    <w:p w:rsidR="00BD7691" w:rsidRPr="00CA45E9" w:rsidRDefault="00BD7691" w:rsidP="00BD7691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 xml:space="preserve">6. </w:t>
      </w:r>
      <w:r w:rsidRPr="00CA45E9">
        <w:rPr>
          <w:sz w:val="28"/>
          <w:szCs w:val="28"/>
        </w:rPr>
        <w:t xml:space="preserve">Информационно-образовательные порталы для учителей информатики: -   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klyaksa.net; 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infourok.ru;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proofErr w:type="spellStart"/>
      <w:r w:rsidRPr="00CA45E9">
        <w:rPr>
          <w:color w:val="auto"/>
          <w:sz w:val="28"/>
          <w:szCs w:val="28"/>
          <w:lang w:val="en-US"/>
        </w:rPr>
        <w:t>videouroki</w:t>
      </w:r>
      <w:proofErr w:type="spellEnd"/>
      <w:r w:rsidRPr="00CA45E9">
        <w:rPr>
          <w:color w:val="auto"/>
          <w:sz w:val="28"/>
          <w:szCs w:val="28"/>
        </w:rPr>
        <w:t>.</w:t>
      </w:r>
      <w:r w:rsidRPr="00CA45E9">
        <w:rPr>
          <w:color w:val="auto"/>
          <w:sz w:val="28"/>
          <w:szCs w:val="28"/>
          <w:lang w:val="en-US"/>
        </w:rPr>
        <w:t>net</w:t>
      </w:r>
      <w:r w:rsidRPr="00CA45E9">
        <w:rPr>
          <w:color w:val="auto"/>
          <w:sz w:val="28"/>
          <w:szCs w:val="28"/>
        </w:rPr>
        <w:t>;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multiurok.ru;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kopilkaurokov.ru; 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info.net.edusite.ru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metodist.lbz.ru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  <w:lang w:val="en-US"/>
        </w:rPr>
        <w:t>p</w:t>
      </w:r>
      <w:r w:rsidRPr="00CA45E9">
        <w:rPr>
          <w:color w:val="auto"/>
          <w:sz w:val="28"/>
          <w:szCs w:val="28"/>
        </w:rPr>
        <w:t>edsovet.su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proofErr w:type="spellStart"/>
      <w:r w:rsidRPr="00CA45E9">
        <w:rPr>
          <w:color w:val="auto"/>
          <w:sz w:val="28"/>
          <w:szCs w:val="28"/>
          <w:lang w:val="en-US"/>
        </w:rPr>
        <w:t>nsportal</w:t>
      </w:r>
      <w:proofErr w:type="spellEnd"/>
      <w:r w:rsidRPr="00CA45E9">
        <w:rPr>
          <w:color w:val="auto"/>
          <w:sz w:val="28"/>
          <w:szCs w:val="28"/>
        </w:rPr>
        <w:t>.</w:t>
      </w:r>
      <w:proofErr w:type="spellStart"/>
      <w:r w:rsidRPr="00CA45E9">
        <w:rPr>
          <w:color w:val="auto"/>
          <w:sz w:val="28"/>
          <w:szCs w:val="28"/>
          <w:lang w:val="en-US"/>
        </w:rPr>
        <w:t>ru</w:t>
      </w:r>
      <w:proofErr w:type="spellEnd"/>
      <w:r w:rsidRPr="00CA45E9">
        <w:rPr>
          <w:color w:val="auto"/>
          <w:sz w:val="28"/>
          <w:szCs w:val="28"/>
        </w:rPr>
        <w:t xml:space="preserve">   и </w:t>
      </w:r>
      <w:proofErr w:type="spellStart"/>
      <w:r w:rsidRPr="00CA45E9">
        <w:rPr>
          <w:color w:val="auto"/>
          <w:sz w:val="28"/>
          <w:szCs w:val="28"/>
        </w:rPr>
        <w:t>др</w:t>
      </w:r>
      <w:proofErr w:type="spellEnd"/>
    </w:p>
    <w:p w:rsidR="00003542" w:rsidRPr="00CA45E9" w:rsidRDefault="00003542" w:rsidP="00BD7691">
      <w:pPr>
        <w:jc w:val="both"/>
        <w:rPr>
          <w:sz w:val="28"/>
          <w:szCs w:val="28"/>
        </w:rPr>
      </w:pPr>
    </w:p>
    <w:p w:rsidR="00BD7691" w:rsidRPr="00CA45E9" w:rsidRDefault="00BD769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2408A1">
      <w:pPr>
        <w:ind w:left="720" w:hanging="360"/>
        <w:jc w:val="center"/>
        <w:rPr>
          <w:b/>
          <w:sz w:val="28"/>
          <w:szCs w:val="28"/>
        </w:rPr>
      </w:pPr>
      <w:r w:rsidRPr="00CA45E9">
        <w:rPr>
          <w:b/>
          <w:spacing w:val="-3"/>
          <w:sz w:val="28"/>
          <w:szCs w:val="28"/>
        </w:rPr>
        <w:lastRenderedPageBreak/>
        <w:t>Критерии и нормы оценки знаний обучающихся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«5» </w:t>
      </w:r>
      <w:r w:rsidRPr="00CA45E9">
        <w:rPr>
          <w:bCs/>
          <w:sz w:val="28"/>
          <w:szCs w:val="28"/>
        </w:rPr>
        <w:t>выставляется, если ученик: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CA45E9">
        <w:rPr>
          <w:sz w:val="28"/>
          <w:szCs w:val="28"/>
        </w:rPr>
        <w:t>сформированность</w:t>
      </w:r>
      <w:proofErr w:type="spellEnd"/>
      <w:r w:rsidRPr="00CA45E9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отвечал самостоятельно без наводящих вопросов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«4» </w:t>
      </w:r>
      <w:r w:rsidRPr="00CA45E9">
        <w:rPr>
          <w:bCs/>
          <w:sz w:val="28"/>
          <w:szCs w:val="28"/>
        </w:rPr>
        <w:t>выставляется, если</w:t>
      </w:r>
      <w:r w:rsidRPr="00CA45E9">
        <w:rPr>
          <w:sz w:val="28"/>
          <w:szCs w:val="28"/>
        </w:rPr>
        <w:t xml:space="preserve"> ответ имеет один из недостатков: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«3» </w:t>
      </w:r>
      <w:r w:rsidRPr="00CA45E9">
        <w:rPr>
          <w:bCs/>
          <w:sz w:val="28"/>
          <w:szCs w:val="28"/>
        </w:rPr>
        <w:t>выставляется,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 xml:space="preserve">- при знании теоретического материала выявлена недостаточная </w:t>
      </w:r>
      <w:proofErr w:type="spellStart"/>
      <w:r w:rsidRPr="00CA45E9">
        <w:rPr>
          <w:sz w:val="28"/>
          <w:szCs w:val="28"/>
        </w:rPr>
        <w:t>сформированность</w:t>
      </w:r>
      <w:proofErr w:type="spellEnd"/>
      <w:r w:rsidRPr="00CA45E9">
        <w:rPr>
          <w:sz w:val="28"/>
          <w:szCs w:val="28"/>
        </w:rPr>
        <w:t xml:space="preserve"> основных умений и навыков.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«2» </w:t>
      </w:r>
      <w:r w:rsidRPr="00CA45E9">
        <w:rPr>
          <w:bCs/>
          <w:sz w:val="28"/>
          <w:szCs w:val="28"/>
        </w:rPr>
        <w:t>выставляется,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 раскрыто основное содержание учебного материала;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Оценка самостоятельных и проверочных работ по теоретическому курсу: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b/>
          <w:bCs/>
          <w:sz w:val="28"/>
          <w:szCs w:val="28"/>
        </w:rPr>
        <w:t xml:space="preserve">Оценка </w:t>
      </w:r>
      <w:r w:rsidR="005A4A1F">
        <w:rPr>
          <w:rFonts w:ascii="&amp;quot" w:hAnsi="&amp;quot"/>
          <w:b/>
          <w:bCs/>
          <w:sz w:val="28"/>
          <w:szCs w:val="28"/>
        </w:rPr>
        <w:t>«</w:t>
      </w:r>
      <w:r w:rsidRPr="00CA45E9">
        <w:rPr>
          <w:rFonts w:ascii="&amp;quot" w:hAnsi="&amp;quot"/>
          <w:b/>
          <w:bCs/>
          <w:sz w:val="28"/>
          <w:szCs w:val="28"/>
        </w:rPr>
        <w:t>5</w:t>
      </w:r>
      <w:r w:rsidR="005A4A1F">
        <w:rPr>
          <w:rFonts w:ascii="&amp;quot" w:hAnsi="&amp;quot"/>
          <w:b/>
          <w:bCs/>
          <w:sz w:val="28"/>
          <w:szCs w:val="28"/>
        </w:rPr>
        <w:t>»</w:t>
      </w:r>
      <w:r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полностью;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 xml:space="preserve">- при решении задач сделан перевод единиц всех физических величин в "СИ", все необходимые данные занесены в условие, правильно выполнены чертежи, схемы, </w:t>
      </w:r>
      <w:r w:rsidRPr="00CA45E9">
        <w:rPr>
          <w:rFonts w:ascii="&amp;quot" w:hAnsi="&amp;quot"/>
          <w:sz w:val="28"/>
          <w:szCs w:val="28"/>
        </w:rPr>
        <w:lastRenderedPageBreak/>
        <w:t>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2408A1" w:rsidRPr="00CA45E9" w:rsidRDefault="005A4A1F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4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2408A1" w:rsidRPr="00CA45E9" w:rsidRDefault="005F216C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3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b/>
          <w:bCs/>
          <w:sz w:val="28"/>
          <w:szCs w:val="28"/>
        </w:rPr>
        <w:t xml:space="preserve">Оценка </w:t>
      </w:r>
      <w:r w:rsidR="005F216C">
        <w:rPr>
          <w:rFonts w:ascii="&amp;quot" w:hAnsi="&amp;quot"/>
          <w:b/>
          <w:bCs/>
          <w:sz w:val="28"/>
          <w:szCs w:val="28"/>
        </w:rPr>
        <w:t>«</w:t>
      </w:r>
      <w:r w:rsidRPr="00CA45E9">
        <w:rPr>
          <w:rFonts w:ascii="&amp;quot" w:hAnsi="&amp;quot"/>
          <w:b/>
          <w:bCs/>
          <w:sz w:val="28"/>
          <w:szCs w:val="28"/>
        </w:rPr>
        <w:t>2</w:t>
      </w:r>
      <w:r w:rsidR="005F216C">
        <w:rPr>
          <w:rFonts w:ascii="&amp;quot" w:hAnsi="&amp;quot"/>
          <w:b/>
          <w:bCs/>
          <w:sz w:val="28"/>
          <w:szCs w:val="28"/>
        </w:rPr>
        <w:t>»</w:t>
      </w:r>
      <w:r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Тест оценивается следующим образом: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«5» - 86-100%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«4» - 71-85%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«3» - 51-70%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«2» - 0-50% правильных ответов на вопросы.</w:t>
      </w:r>
    </w:p>
    <w:p w:rsidR="006454B3" w:rsidRDefault="006454B3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5F216C" w:rsidRPr="006045AF" w:rsidRDefault="005F216C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lastRenderedPageBreak/>
        <w:t>КРИТЕРИИ ОЦЕНИВАНИЯ ПРОЕКТА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8821"/>
      </w:tblGrid>
      <w:tr w:rsidR="005F216C" w:rsidRPr="006045AF" w:rsidTr="005F216C">
        <w:trPr>
          <w:trHeight w:val="34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Целеполагание и планирование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Цель не сформулирована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Определена цель, но не обозначены пути её достижения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Сбор информации, определение ресурсов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Большинство источников информации не относится  к сути работы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Обоснование актуальности выбора, анализ использованных средств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Анализ и творчество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Глубокие размышления, собственное видение и анализ идеи, и отношение к ней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Организация письменной части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Письменная работа плохо организована, не </w:t>
            </w:r>
            <w:proofErr w:type="spellStart"/>
            <w:r w:rsidRPr="006045AF">
              <w:rPr>
                <w:sz w:val="24"/>
                <w:szCs w:val="22"/>
              </w:rPr>
              <w:t>структуирована</w:t>
            </w:r>
            <w:proofErr w:type="spellEnd"/>
            <w:r w:rsidRPr="006045AF">
              <w:rPr>
                <w:sz w:val="24"/>
                <w:szCs w:val="22"/>
              </w:rPr>
              <w:t>, есть ошибки в оформлении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в основном упорядочена, уделено внимание оформлению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Чёткая структура всей работы, грамотное оформление.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Анализ процесса и итогового результата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Обзор представляет собой простой пересказ порядка работы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Последовательный обзор работы, анализ целей и результата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Исчерпывающий обзор работы, анализ цели, результата и проблемных ситуаций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Личная </w:t>
            </w:r>
            <w:proofErr w:type="spellStart"/>
            <w:r w:rsidRPr="006045AF">
              <w:rPr>
                <w:sz w:val="24"/>
                <w:szCs w:val="22"/>
              </w:rPr>
              <w:t>вовлечённость</w:t>
            </w:r>
            <w:proofErr w:type="spellEnd"/>
            <w:r w:rsidRPr="006045AF">
              <w:rPr>
                <w:sz w:val="24"/>
                <w:szCs w:val="22"/>
              </w:rPr>
              <w:t xml:space="preserve"> и отношение к работе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отвечает большинству требований, в основном самостоятельная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Полностью самостоятельная работа, отвечающая всем требованиям.</w:t>
            </w:r>
          </w:p>
        </w:tc>
      </w:tr>
    </w:tbl>
    <w:p w:rsidR="005F216C" w:rsidRPr="006045AF" w:rsidRDefault="005F216C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ДОКЛАДА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8959"/>
      </w:tblGrid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Качество доклада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lastRenderedPageBreak/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Объём и глубина знаний по теме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Педагогическая ориентация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Ответы на вопросы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даёт ответа на заданные вопросы.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Ответы на вопросы не полные, нет убедительности, отсутствуют аргументы.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Деловые и волевые качества докладчика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6045AF">
              <w:rPr>
                <w:sz w:val="24"/>
                <w:szCs w:val="22"/>
              </w:rPr>
              <w:t>контакт,  не</w:t>
            </w:r>
            <w:proofErr w:type="gramEnd"/>
            <w:r w:rsidRPr="006045AF">
              <w:rPr>
                <w:sz w:val="24"/>
                <w:szCs w:val="22"/>
              </w:rPr>
              <w:t xml:space="preserve"> готов к дискуссии.  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5F216C" w:rsidRPr="006045AF" w:rsidRDefault="005F216C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КОМПЬЮТЕРНОЙ ПРЕЗЕНТАЦИИ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8959"/>
      </w:tblGrid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Информационная нагрузка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все слайды имеют информационную нагрузку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Каждый слайд имеет информационную нагрузку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Соблюдение последовательности в изложении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соблюдается последовательность в изложении материала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Соблюдается последовательность изложения материала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Цветовое оформление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 оформлении слайдов используется большое количество цветов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Подбор шрифта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Величина шрифта, сочетание шрифта не соответствует норме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Величина шрифта, сочетание шрифта соответствует норме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Таблицы и графики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Таблицы и графики содержат избыток информации. Плохо читаемы 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Таблицы и графики содержат необходимую информацию, хорошо читаемы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Карты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Отсутствует название карты, не указан масштаб, условные обозначения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Карта имеет название, указан масштаб, условные обозначения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Иллюстрации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Иллюстрации, фотографии не содержат информацию по теме 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Иллюстрации, фотографии содержат информацию по теме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Анимация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Мешает восприятию информационной нагрузки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Усиливает восприятие информационной нагрузки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Музыкальное сопровождение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Мешает восприятию информации 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Усиливает восприятие информации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Объём электронной презентации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Объём презентации превышает норму – 7Мб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D7596A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Объём презентации соответствует норме</w:t>
            </w:r>
          </w:p>
        </w:tc>
      </w:tr>
    </w:tbl>
    <w:p w:rsidR="005F216C" w:rsidRDefault="005F216C" w:rsidP="005F216C">
      <w:pPr>
        <w:widowControl/>
        <w:suppressAutoHyphens/>
        <w:autoSpaceDE/>
        <w:autoSpaceDN/>
        <w:adjustRightInd/>
        <w:jc w:val="both"/>
        <w:rPr>
          <w:b/>
          <w:sz w:val="24"/>
          <w:szCs w:val="22"/>
        </w:rPr>
      </w:pPr>
    </w:p>
    <w:p w:rsidR="005F216C" w:rsidRPr="006045AF" w:rsidRDefault="005F216C" w:rsidP="005F216C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045AF">
        <w:rPr>
          <w:b/>
          <w:sz w:val="24"/>
          <w:szCs w:val="22"/>
        </w:rPr>
        <w:tab/>
      </w:r>
      <w:r w:rsidRPr="006045AF">
        <w:rPr>
          <w:sz w:val="28"/>
          <w:szCs w:val="28"/>
        </w:rPr>
        <w:t xml:space="preserve">Все группы навыков, представленные в таблицах – это неслучайный </w:t>
      </w:r>
      <w:proofErr w:type="gramStart"/>
      <w:r w:rsidRPr="006045AF">
        <w:rPr>
          <w:sz w:val="28"/>
          <w:szCs w:val="28"/>
        </w:rPr>
        <w:t>набор,  а</w:t>
      </w:r>
      <w:proofErr w:type="gramEnd"/>
      <w:r w:rsidRPr="006045AF">
        <w:rPr>
          <w:sz w:val="28"/>
          <w:szCs w:val="28"/>
        </w:rPr>
        <w:t xml:space="preserve">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5F216C" w:rsidRPr="006045AF" w:rsidRDefault="005F216C" w:rsidP="005F216C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045AF">
        <w:rPr>
          <w:b/>
          <w:sz w:val="28"/>
          <w:szCs w:val="28"/>
        </w:rPr>
        <w:t xml:space="preserve">          Количество набранных учащимися баллов соотносим с «5» бальной шкалой оценок:</w:t>
      </w:r>
    </w:p>
    <w:p w:rsidR="005F216C" w:rsidRPr="005F216C" w:rsidRDefault="005F216C" w:rsidP="005F216C">
      <w:pPr>
        <w:pStyle w:val="ad"/>
        <w:numPr>
          <w:ilvl w:val="0"/>
          <w:numId w:val="40"/>
        </w:numPr>
        <w:tabs>
          <w:tab w:val="left" w:pos="1482"/>
        </w:tabs>
        <w:suppressAutoHyphens/>
        <w:rPr>
          <w:sz w:val="28"/>
          <w:szCs w:val="28"/>
        </w:rPr>
      </w:pPr>
      <w:r w:rsidRPr="005F216C">
        <w:rPr>
          <w:sz w:val="28"/>
          <w:szCs w:val="28"/>
        </w:rPr>
        <w:t>86 - 100 баллов - «5»</w:t>
      </w:r>
    </w:p>
    <w:p w:rsidR="005F216C" w:rsidRPr="005F216C" w:rsidRDefault="005F216C" w:rsidP="005F216C">
      <w:pPr>
        <w:pStyle w:val="ad"/>
        <w:numPr>
          <w:ilvl w:val="0"/>
          <w:numId w:val="40"/>
        </w:numPr>
        <w:tabs>
          <w:tab w:val="left" w:pos="1482"/>
        </w:tabs>
        <w:suppressAutoHyphens/>
        <w:rPr>
          <w:sz w:val="28"/>
          <w:szCs w:val="28"/>
        </w:rPr>
      </w:pPr>
      <w:r w:rsidRPr="005F216C">
        <w:rPr>
          <w:sz w:val="28"/>
          <w:szCs w:val="28"/>
        </w:rPr>
        <w:t>70 - 85 баллов - «4»</w:t>
      </w:r>
    </w:p>
    <w:p w:rsidR="005F216C" w:rsidRPr="005F216C" w:rsidRDefault="005F216C" w:rsidP="005F216C">
      <w:pPr>
        <w:pStyle w:val="ad"/>
        <w:numPr>
          <w:ilvl w:val="0"/>
          <w:numId w:val="40"/>
        </w:numPr>
        <w:tabs>
          <w:tab w:val="left" w:pos="1482"/>
        </w:tabs>
        <w:suppressAutoHyphens/>
        <w:rPr>
          <w:sz w:val="28"/>
          <w:szCs w:val="28"/>
        </w:rPr>
      </w:pPr>
      <w:r w:rsidRPr="005F216C">
        <w:rPr>
          <w:sz w:val="28"/>
          <w:szCs w:val="28"/>
        </w:rPr>
        <w:t>50 - 69 баллов –«3»</w:t>
      </w:r>
    </w:p>
    <w:p w:rsidR="00BA4C37" w:rsidRDefault="00BA4C37" w:rsidP="0090529C">
      <w:pPr>
        <w:ind w:left="720" w:hanging="360"/>
        <w:jc w:val="center"/>
        <w:rPr>
          <w:b/>
          <w:sz w:val="28"/>
          <w:szCs w:val="28"/>
        </w:rPr>
      </w:pPr>
    </w:p>
    <w:p w:rsidR="00BA4C37" w:rsidRDefault="00BA4C37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A74652" w:rsidRDefault="00A74652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90529C" w:rsidRPr="00CA45E9" w:rsidRDefault="0090529C" w:rsidP="0090529C">
      <w:pPr>
        <w:ind w:left="720" w:hanging="360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Y="555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897"/>
        <w:gridCol w:w="850"/>
        <w:gridCol w:w="1132"/>
        <w:gridCol w:w="1029"/>
      </w:tblGrid>
      <w:tr w:rsidR="00A24BC0" w:rsidRPr="00EC49CD" w:rsidTr="008315A2">
        <w:trPr>
          <w:trHeight w:val="500"/>
          <w:tblHeader/>
        </w:trPr>
        <w:tc>
          <w:tcPr>
            <w:tcW w:w="292" w:type="pct"/>
            <w:vMerge w:val="restart"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№</w:t>
            </w:r>
          </w:p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proofErr w:type="spellStart"/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п.п</w:t>
            </w:r>
            <w:proofErr w:type="spellEnd"/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3277" w:type="pct"/>
            <w:vMerge w:val="restart"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404" w:type="pct"/>
            <w:vMerge w:val="restart"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Кол-во</w:t>
            </w:r>
          </w:p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часов</w:t>
            </w:r>
          </w:p>
        </w:tc>
        <w:tc>
          <w:tcPr>
            <w:tcW w:w="1027" w:type="pct"/>
            <w:gridSpan w:val="2"/>
            <w:vAlign w:val="center"/>
          </w:tcPr>
          <w:p w:rsidR="00A24BC0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Дата</w:t>
            </w:r>
          </w:p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326"/>
          <w:tblHeader/>
        </w:trPr>
        <w:tc>
          <w:tcPr>
            <w:tcW w:w="292" w:type="pct"/>
            <w:vMerge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3277" w:type="pct"/>
            <w:vMerge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24BC0" w:rsidRPr="00EC49CD" w:rsidRDefault="00A24BC0" w:rsidP="008315A2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sz w:val="24"/>
                <w:szCs w:val="24"/>
              </w:rPr>
              <w:t>план</w:t>
            </w:r>
          </w:p>
        </w:tc>
        <w:tc>
          <w:tcPr>
            <w:tcW w:w="489" w:type="pct"/>
            <w:vAlign w:val="center"/>
          </w:tcPr>
          <w:p w:rsidR="00A24BC0" w:rsidRPr="00EC49CD" w:rsidRDefault="00A24BC0" w:rsidP="008315A2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sz w:val="24"/>
                <w:szCs w:val="24"/>
              </w:rPr>
              <w:t>факт</w:t>
            </w:r>
          </w:p>
        </w:tc>
      </w:tr>
      <w:tr w:rsidR="00A24BC0" w:rsidRPr="00EC49CD" w:rsidTr="008315A2">
        <w:trPr>
          <w:trHeight w:val="252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277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Повторение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027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8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3277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Повторение курса 1</w:t>
            </w:r>
            <w:r>
              <w:rPr>
                <w:rFonts w:eastAsiaTheme="minorEastAsia" w:cstheme="minorBidi"/>
                <w:sz w:val="24"/>
                <w:szCs w:val="24"/>
                <w:lang w:val="en-US"/>
              </w:rPr>
              <w:t xml:space="preserve">0 </w:t>
            </w:r>
            <w:r w:rsidRPr="00EC49CD">
              <w:rPr>
                <w:rFonts w:eastAsiaTheme="minorEastAsia" w:cstheme="minorBidi"/>
                <w:sz w:val="24"/>
                <w:szCs w:val="24"/>
              </w:rPr>
              <w:t>класса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  <w:lang w:val="en-US"/>
              </w:rPr>
            </w:pPr>
            <w:r w:rsidRPr="00EC49CD">
              <w:rPr>
                <w:rFonts w:eastAsiaTheme="minorEastAsia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8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3277" w:type="pct"/>
          </w:tcPr>
          <w:p w:rsidR="00A24BC0" w:rsidRPr="005F216C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4"/>
                <w:szCs w:val="24"/>
              </w:rPr>
            </w:pPr>
            <w:r w:rsidRPr="005F216C">
              <w:rPr>
                <w:rFonts w:eastAsiaTheme="minorEastAsia" w:cstheme="minorBidi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68"/>
        </w:trPr>
        <w:tc>
          <w:tcPr>
            <w:tcW w:w="3569" w:type="pct"/>
            <w:gridSpan w:val="2"/>
          </w:tcPr>
          <w:p w:rsidR="00A24BC0" w:rsidRPr="00A74652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 xml:space="preserve">Глава 1. </w:t>
            </w:r>
            <w:r>
              <w:rPr>
                <w:rFonts w:eastAsiaTheme="minorEastAsia" w:cstheme="minorBidi"/>
                <w:b/>
                <w:sz w:val="24"/>
                <w:szCs w:val="24"/>
              </w:rPr>
              <w:t xml:space="preserve">Информационные системы и базы данных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027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277" w:type="pct"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74652">
              <w:rPr>
                <w:rFonts w:eastAsiaTheme="minorEastAsia"/>
                <w:sz w:val="24"/>
                <w:szCs w:val="24"/>
              </w:rPr>
              <w:t>Что такое система. Модели систем. Информационные системы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277" w:type="pct"/>
            <w:vAlign w:val="center"/>
          </w:tcPr>
          <w:p w:rsidR="00A24BC0" w:rsidRPr="006D73B5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>Практическая работа №1</w:t>
            </w:r>
            <w:r>
              <w:rPr>
                <w:sz w:val="24"/>
                <w:szCs w:val="24"/>
              </w:rPr>
              <w:t xml:space="preserve">.1 </w:t>
            </w:r>
            <w:r w:rsidRPr="006D73B5">
              <w:rPr>
                <w:sz w:val="24"/>
                <w:szCs w:val="24"/>
              </w:rPr>
              <w:t>«Структурная модель предметной области»</w:t>
            </w:r>
          </w:p>
        </w:tc>
        <w:tc>
          <w:tcPr>
            <w:tcW w:w="404" w:type="pct"/>
          </w:tcPr>
          <w:p w:rsidR="00A24BC0" w:rsidRPr="006D73B5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D73B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A24BC0" w:rsidRPr="006D73B5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1.</w:t>
            </w:r>
            <w:r w:rsidRPr="006D73B5">
              <w:rPr>
                <w:sz w:val="24"/>
                <w:szCs w:val="24"/>
              </w:rPr>
              <w:t>2 «Модели информационных систем»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A24BC0" w:rsidRPr="006D73B5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>База данных. Проектирование многотабличной базы данных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277" w:type="pct"/>
            <w:shd w:val="clear" w:color="auto" w:fill="auto"/>
            <w:vAlign w:val="center"/>
          </w:tcPr>
          <w:p w:rsidR="00A24BC0" w:rsidRPr="006D73B5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1.</w:t>
            </w:r>
            <w:r w:rsidRPr="006D7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D73B5">
              <w:rPr>
                <w:sz w:val="24"/>
                <w:szCs w:val="24"/>
              </w:rPr>
              <w:t xml:space="preserve">«Знакомство с СУБД»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64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277" w:type="pct"/>
            <w:shd w:val="clear" w:color="auto" w:fill="auto"/>
          </w:tcPr>
          <w:p w:rsidR="00A24BC0" w:rsidRPr="006D73B5" w:rsidRDefault="00A24BC0" w:rsidP="008315A2">
            <w:pPr>
              <w:rPr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 xml:space="preserve">Создание базы данных. Практическая работа </w:t>
            </w:r>
            <w:r>
              <w:rPr>
                <w:sz w:val="24"/>
                <w:szCs w:val="24"/>
              </w:rPr>
              <w:t>№</w:t>
            </w:r>
            <w:r w:rsidRPr="006D73B5">
              <w:rPr>
                <w:sz w:val="24"/>
                <w:szCs w:val="24"/>
              </w:rPr>
              <w:t xml:space="preserve">1.4. «Создание баз данных» </w:t>
            </w:r>
          </w:p>
        </w:tc>
        <w:tc>
          <w:tcPr>
            <w:tcW w:w="404" w:type="pct"/>
          </w:tcPr>
          <w:p w:rsidR="00A24BC0" w:rsidRPr="00A74652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A7465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150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77" w:type="pct"/>
            <w:shd w:val="clear" w:color="auto" w:fill="auto"/>
          </w:tcPr>
          <w:p w:rsidR="00A24BC0" w:rsidRPr="006D73B5" w:rsidRDefault="00A24BC0" w:rsidP="008315A2">
            <w:pPr>
              <w:rPr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 xml:space="preserve">Запросы. Логические условия выбора данных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5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277" w:type="pct"/>
            <w:shd w:val="clear" w:color="auto" w:fill="auto"/>
          </w:tcPr>
          <w:p w:rsidR="00A24BC0" w:rsidRPr="006D73B5" w:rsidRDefault="00A24BC0" w:rsidP="008315A2">
            <w:pPr>
              <w:rPr>
                <w:sz w:val="24"/>
                <w:szCs w:val="24"/>
              </w:rPr>
            </w:pPr>
            <w:r w:rsidRPr="006D73B5">
              <w:rPr>
                <w:sz w:val="24"/>
                <w:szCs w:val="24"/>
              </w:rPr>
              <w:t xml:space="preserve">Практическая работа 1.5. «Проектная разработка базы данных»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2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277" w:type="pct"/>
            <w:tcBorders>
              <w:bottom w:val="single" w:sz="4" w:space="0" w:color="auto"/>
            </w:tcBorders>
            <w:shd w:val="clear" w:color="auto" w:fill="auto"/>
          </w:tcPr>
          <w:p w:rsidR="00A24BC0" w:rsidRPr="006D73B5" w:rsidRDefault="00A24BC0" w:rsidP="008315A2">
            <w:pPr>
              <w:rPr>
                <w:sz w:val="24"/>
                <w:szCs w:val="24"/>
              </w:rPr>
            </w:pPr>
            <w:r w:rsidRPr="006D73B5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6D73B5">
              <w:rPr>
                <w:sz w:val="24"/>
                <w:szCs w:val="24"/>
              </w:rPr>
              <w:t xml:space="preserve"> по  теме</w:t>
            </w:r>
            <w:r>
              <w:rPr>
                <w:sz w:val="24"/>
                <w:szCs w:val="24"/>
              </w:rPr>
              <w:t>:</w:t>
            </w:r>
            <w:r w:rsidRPr="006D73B5">
              <w:rPr>
                <w:sz w:val="24"/>
                <w:szCs w:val="24"/>
              </w:rPr>
              <w:t xml:space="preserve"> «Информационные системы и базы данных»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3569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C49CD">
              <w:rPr>
                <w:rFonts w:eastAsiaTheme="minorEastAsia"/>
                <w:b/>
                <w:sz w:val="24"/>
                <w:szCs w:val="24"/>
              </w:rPr>
              <w:t xml:space="preserve">Глава 2. </w:t>
            </w:r>
            <w:r>
              <w:rPr>
                <w:rFonts w:eastAsiaTheme="minorEastAsia"/>
                <w:b/>
                <w:sz w:val="24"/>
                <w:szCs w:val="24"/>
              </w:rPr>
              <w:t>Интернет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27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70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  <w:lang w:val="en-US"/>
              </w:rPr>
              <w:t>World</w:t>
            </w:r>
            <w:r w:rsidRPr="0003787F">
              <w:rPr>
                <w:sz w:val="24"/>
                <w:szCs w:val="24"/>
              </w:rPr>
              <w:t xml:space="preserve"> </w:t>
            </w:r>
            <w:r w:rsidRPr="0003787F">
              <w:rPr>
                <w:sz w:val="24"/>
                <w:szCs w:val="24"/>
                <w:lang w:val="en-US"/>
              </w:rPr>
              <w:t>Wide</w:t>
            </w:r>
            <w:r w:rsidRPr="0003787F">
              <w:rPr>
                <w:sz w:val="24"/>
                <w:szCs w:val="24"/>
              </w:rPr>
              <w:t xml:space="preserve"> </w:t>
            </w:r>
            <w:r w:rsidRPr="0003787F">
              <w:rPr>
                <w:sz w:val="24"/>
                <w:szCs w:val="24"/>
                <w:lang w:val="en-US"/>
              </w:rPr>
              <w:t>Web</w:t>
            </w:r>
            <w:r w:rsidRPr="0003787F">
              <w:rPr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№2.1 «Интернет. Работа с эл. почтой и телеконференциями»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Практическая работа №2.2 «Интернет. Работа с браузером. Просмотр </w:t>
            </w:r>
            <w:r w:rsidRPr="0003787F">
              <w:rPr>
                <w:sz w:val="24"/>
                <w:szCs w:val="24"/>
                <w:lang w:val="en-US"/>
              </w:rPr>
              <w:t>web</w:t>
            </w:r>
            <w:r w:rsidRPr="0003787F">
              <w:rPr>
                <w:sz w:val="24"/>
                <w:szCs w:val="24"/>
              </w:rPr>
              <w:t xml:space="preserve">-страниц»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31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№2.3 «Интернет. Сохранение загруженных страниц». Практическая работа №2.4 «Работа с поисковыми системами»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258"/>
        </w:trPr>
        <w:tc>
          <w:tcPr>
            <w:tcW w:w="292" w:type="pct"/>
          </w:tcPr>
          <w:p w:rsidR="00A24BC0" w:rsidRPr="004704B4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04B4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Инструменты для разработки </w:t>
            </w:r>
            <w:r w:rsidRPr="0003787F">
              <w:rPr>
                <w:sz w:val="24"/>
                <w:szCs w:val="24"/>
                <w:lang w:val="en-US"/>
              </w:rPr>
              <w:t>web</w:t>
            </w:r>
            <w:r w:rsidRPr="0003787F">
              <w:rPr>
                <w:sz w:val="24"/>
                <w:szCs w:val="24"/>
              </w:rPr>
              <w:t>-сайтов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96"/>
        </w:trPr>
        <w:tc>
          <w:tcPr>
            <w:tcW w:w="292" w:type="pct"/>
          </w:tcPr>
          <w:p w:rsidR="00A24BC0" w:rsidRPr="004704B4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704B4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spacing w:after="100" w:afterAutospacing="1"/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Создание сайта «Домашняя страница». Создание таблиц и списков на </w:t>
            </w:r>
            <w:r w:rsidRPr="0003787F">
              <w:rPr>
                <w:sz w:val="24"/>
                <w:szCs w:val="24"/>
                <w:lang w:val="en-US"/>
              </w:rPr>
              <w:t>web</w:t>
            </w:r>
            <w:r w:rsidRPr="0003787F">
              <w:rPr>
                <w:sz w:val="24"/>
                <w:szCs w:val="24"/>
              </w:rPr>
              <w:t>-странице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172"/>
        </w:trPr>
        <w:tc>
          <w:tcPr>
            <w:tcW w:w="292" w:type="pct"/>
          </w:tcPr>
          <w:p w:rsidR="00A24BC0" w:rsidRPr="004704B4" w:rsidRDefault="00A24BC0" w:rsidP="008315A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19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№2.5 «Разработка сайта: моя семья»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107"/>
        </w:trPr>
        <w:tc>
          <w:tcPr>
            <w:tcW w:w="292" w:type="pct"/>
          </w:tcPr>
          <w:p w:rsidR="00A24BC0" w:rsidRPr="004704B4" w:rsidRDefault="00A24BC0" w:rsidP="008315A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№2.6 «Разработка сайта: животный мир»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161"/>
        </w:trPr>
        <w:tc>
          <w:tcPr>
            <w:tcW w:w="292" w:type="pct"/>
          </w:tcPr>
          <w:p w:rsidR="00A24BC0" w:rsidRPr="004704B4" w:rsidRDefault="00A24BC0" w:rsidP="008315A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21</w:t>
            </w:r>
          </w:p>
        </w:tc>
        <w:tc>
          <w:tcPr>
            <w:tcW w:w="3277" w:type="pct"/>
            <w:vAlign w:val="center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03787F">
              <w:rPr>
                <w:sz w:val="24"/>
                <w:szCs w:val="24"/>
              </w:rPr>
              <w:t xml:space="preserve"> по теме: «Интернет»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3569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C49CD">
              <w:rPr>
                <w:rFonts w:eastAsiaTheme="minorEastAsia"/>
                <w:b/>
                <w:sz w:val="24"/>
                <w:szCs w:val="24"/>
              </w:rPr>
              <w:t xml:space="preserve">Глава 3. </w:t>
            </w:r>
            <w:r>
              <w:rPr>
                <w:rFonts w:eastAsiaTheme="minorEastAsia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027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Компьютерное информационное моделирование</w:t>
            </w:r>
            <w:r>
              <w:rPr>
                <w:sz w:val="24"/>
                <w:szCs w:val="24"/>
              </w:rPr>
              <w:t xml:space="preserve">. </w:t>
            </w:r>
            <w:r w:rsidRPr="0003787F">
              <w:rPr>
                <w:sz w:val="24"/>
                <w:szCs w:val="24"/>
              </w:rPr>
              <w:t xml:space="preserve"> </w:t>
            </w:r>
            <w:r w:rsidRPr="00F827FC">
              <w:rPr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 xml:space="preserve">3.1 </w:t>
            </w:r>
            <w:r w:rsidRPr="0003787F">
              <w:rPr>
                <w:sz w:val="24"/>
                <w:szCs w:val="24"/>
              </w:rPr>
              <w:t>«Получение регрессионных моделей»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Модели статистического прогнозирования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№3.2 «Прогнозирование»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Моделирование корреляционных зависимостей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>Практическая работа №3.3 «Проектные задания на получение регрессионных зависимостей»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Модели оптимального планирования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3277" w:type="pct"/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sz w:val="24"/>
                <w:szCs w:val="24"/>
              </w:rPr>
              <w:t xml:space="preserve">Практическая работа №3.4 «Расчет корреляционных зависимостей»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3277" w:type="pct"/>
            <w:tcBorders>
              <w:bottom w:val="single" w:sz="4" w:space="0" w:color="auto"/>
            </w:tcBorders>
            <w:shd w:val="clear" w:color="auto" w:fill="auto"/>
          </w:tcPr>
          <w:p w:rsidR="00A24BC0" w:rsidRPr="0003787F" w:rsidRDefault="00A24BC0" w:rsidP="008315A2">
            <w:pPr>
              <w:rPr>
                <w:sz w:val="24"/>
                <w:szCs w:val="24"/>
              </w:rPr>
            </w:pPr>
            <w:r w:rsidRPr="0003787F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03787F">
              <w:rPr>
                <w:sz w:val="24"/>
                <w:szCs w:val="24"/>
              </w:rPr>
              <w:t xml:space="preserve"> по теме:  «Информационное </w:t>
            </w:r>
            <w:r w:rsidRPr="0003787F">
              <w:rPr>
                <w:sz w:val="24"/>
                <w:szCs w:val="24"/>
              </w:rPr>
              <w:lastRenderedPageBreak/>
              <w:t>моделирование»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c>
          <w:tcPr>
            <w:tcW w:w="3569" w:type="pct"/>
            <w:gridSpan w:val="2"/>
          </w:tcPr>
          <w:p w:rsidR="00A24BC0" w:rsidRPr="0078425E" w:rsidRDefault="00A24BC0" w:rsidP="008315A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114"/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78425E">
              <w:rPr>
                <w:rFonts w:eastAsia="SimSun"/>
                <w:b/>
                <w:sz w:val="24"/>
                <w:szCs w:val="24"/>
                <w:lang w:eastAsia="ar-SA"/>
              </w:rPr>
              <w:t>Глава 4. Социальна информатика</w:t>
            </w:r>
          </w:p>
        </w:tc>
        <w:tc>
          <w:tcPr>
            <w:tcW w:w="404" w:type="pct"/>
          </w:tcPr>
          <w:p w:rsidR="00A24BC0" w:rsidRPr="00015280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15280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027" w:type="pct"/>
            <w:gridSpan w:val="2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19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3277" w:type="pct"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78425E">
              <w:rPr>
                <w:rFonts w:eastAsiaTheme="minorEastAsia"/>
                <w:sz w:val="24"/>
                <w:szCs w:val="24"/>
              </w:rPr>
              <w:t>Информационные ресурсы. Информационное общество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300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77" w:type="pct"/>
            <w:vAlign w:val="center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Промежуточная аттестация. Тест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345"/>
        </w:trPr>
        <w:tc>
          <w:tcPr>
            <w:tcW w:w="292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3277" w:type="pct"/>
            <w:vAlign w:val="center"/>
          </w:tcPr>
          <w:p w:rsidR="00A24BC0" w:rsidRPr="00A24BC0" w:rsidRDefault="00A24BC0" w:rsidP="008315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827FC">
              <w:rPr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404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A24BC0" w:rsidRPr="00EC49CD" w:rsidTr="008315A2">
        <w:trPr>
          <w:trHeight w:val="192"/>
        </w:trPr>
        <w:tc>
          <w:tcPr>
            <w:tcW w:w="292" w:type="pct"/>
          </w:tcPr>
          <w:p w:rsidR="00A24BC0" w:rsidRDefault="00A24BC0" w:rsidP="008315A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3277" w:type="pct"/>
            <w:vAlign w:val="center"/>
          </w:tcPr>
          <w:p w:rsidR="00A24BC0" w:rsidRPr="00F827FC" w:rsidRDefault="00A24BC0" w:rsidP="008315A2">
            <w:pPr>
              <w:rPr>
                <w:sz w:val="24"/>
                <w:szCs w:val="24"/>
              </w:rPr>
            </w:pPr>
            <w:r w:rsidRPr="00F827FC">
              <w:rPr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404" w:type="pct"/>
          </w:tcPr>
          <w:p w:rsidR="00A24BC0" w:rsidRDefault="00A24BC0" w:rsidP="008315A2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89" w:type="pct"/>
          </w:tcPr>
          <w:p w:rsidR="00A24BC0" w:rsidRPr="00EC49CD" w:rsidRDefault="00A24BC0" w:rsidP="008315A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90529C" w:rsidRPr="0090529C" w:rsidRDefault="0090529C" w:rsidP="0090529C">
      <w:pPr>
        <w:widowControl/>
        <w:autoSpaceDE/>
        <w:autoSpaceDN/>
        <w:adjustRightInd/>
        <w:spacing w:before="120" w:after="120" w:line="259" w:lineRule="auto"/>
        <w:ind w:firstLine="567"/>
        <w:rPr>
          <w:rFonts w:eastAsia="Calibri"/>
          <w:sz w:val="24"/>
          <w:szCs w:val="24"/>
          <w:lang w:eastAsia="en-US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Pr="00CA45E9" w:rsidRDefault="0090529C" w:rsidP="0042419F">
      <w:pPr>
        <w:jc w:val="both"/>
        <w:rPr>
          <w:sz w:val="28"/>
          <w:szCs w:val="28"/>
        </w:rPr>
        <w:sectPr w:rsidR="0090529C" w:rsidRPr="00CA45E9" w:rsidSect="008605A2">
          <w:footerReference w:type="even" r:id="rId9"/>
          <w:footerReference w:type="default" r:id="rId10"/>
          <w:pgSz w:w="11906" w:h="16838" w:code="9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725832" w:rsidRPr="00725832" w:rsidRDefault="00725832" w:rsidP="00725832">
      <w:pPr>
        <w:widowControl/>
        <w:suppressAutoHyphens/>
        <w:autoSpaceDE/>
        <w:autoSpaceDN/>
        <w:adjustRightInd/>
        <w:spacing w:before="240"/>
        <w:jc w:val="center"/>
        <w:rPr>
          <w:color w:val="000000"/>
          <w:kern w:val="1"/>
          <w:sz w:val="28"/>
          <w:szCs w:val="28"/>
        </w:rPr>
      </w:pPr>
      <w:r w:rsidRPr="00725832">
        <w:rPr>
          <w:b/>
          <w:color w:val="000000"/>
          <w:kern w:val="1"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725832" w:rsidRPr="00725832" w:rsidRDefault="00725832" w:rsidP="00725832">
      <w:pPr>
        <w:widowControl/>
        <w:suppressAutoHyphens/>
        <w:autoSpaceDE/>
        <w:autoSpaceDN/>
        <w:adjustRightInd/>
        <w:jc w:val="both"/>
        <w:rPr>
          <w:color w:val="000000"/>
          <w:kern w:val="1"/>
          <w:sz w:val="28"/>
          <w:szCs w:val="28"/>
        </w:rPr>
      </w:pPr>
    </w:p>
    <w:tbl>
      <w:tblPr>
        <w:tblW w:w="10206" w:type="dxa"/>
        <w:tblInd w:w="3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62"/>
        <w:gridCol w:w="1599"/>
        <w:gridCol w:w="1841"/>
        <w:gridCol w:w="2619"/>
      </w:tblGrid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Название раздела,</w:t>
            </w:r>
          </w:p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темы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Причина изменений,</w:t>
            </w:r>
          </w:p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дополнений</w:t>
            </w: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686A6C" w:rsidRDefault="00686A6C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Default="00A24BC0" w:rsidP="0042419F"/>
    <w:p w:rsidR="00A24BC0" w:rsidRPr="00CA45E9" w:rsidRDefault="00A24BC0" w:rsidP="0042419F"/>
    <w:sectPr w:rsidR="00A24BC0" w:rsidRPr="00CA45E9" w:rsidSect="00725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5E" w:rsidRDefault="006D415E">
      <w:r>
        <w:separator/>
      </w:r>
    </w:p>
  </w:endnote>
  <w:endnote w:type="continuationSeparator" w:id="0">
    <w:p w:rsidR="006D415E" w:rsidRDefault="006D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7" w:rsidRDefault="00FB7387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387" w:rsidRDefault="00FB7387" w:rsidP="00132A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7" w:rsidRDefault="00FB7387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EDD">
      <w:rPr>
        <w:rStyle w:val="a8"/>
        <w:noProof/>
      </w:rPr>
      <w:t>20</w:t>
    </w:r>
    <w:r>
      <w:rPr>
        <w:rStyle w:val="a8"/>
      </w:rPr>
      <w:fldChar w:fldCharType="end"/>
    </w:r>
  </w:p>
  <w:p w:rsidR="00FB7387" w:rsidRDefault="00FB7387" w:rsidP="00766C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5E" w:rsidRDefault="006D415E">
      <w:r>
        <w:separator/>
      </w:r>
    </w:p>
  </w:footnote>
  <w:footnote w:type="continuationSeparator" w:id="0">
    <w:p w:rsidR="006D415E" w:rsidRDefault="006D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48493C"/>
    <w:multiLevelType w:val="hybridMultilevel"/>
    <w:tmpl w:val="8692F3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135A2"/>
    <w:multiLevelType w:val="multilevel"/>
    <w:tmpl w:val="A21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0F61A3"/>
    <w:multiLevelType w:val="multilevel"/>
    <w:tmpl w:val="CB4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44226"/>
    <w:multiLevelType w:val="multilevel"/>
    <w:tmpl w:val="EB8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691FE3"/>
    <w:multiLevelType w:val="multilevel"/>
    <w:tmpl w:val="1BB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676EBE"/>
    <w:multiLevelType w:val="hybridMultilevel"/>
    <w:tmpl w:val="B2D05E76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199B0941"/>
    <w:multiLevelType w:val="hybridMultilevel"/>
    <w:tmpl w:val="8806C9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9C25902"/>
    <w:multiLevelType w:val="multilevel"/>
    <w:tmpl w:val="E560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3229E0"/>
    <w:multiLevelType w:val="hybridMultilevel"/>
    <w:tmpl w:val="76FAF5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24127993"/>
    <w:multiLevelType w:val="hybridMultilevel"/>
    <w:tmpl w:val="79F65A0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F61C4"/>
    <w:multiLevelType w:val="multilevel"/>
    <w:tmpl w:val="E130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2956A0"/>
    <w:multiLevelType w:val="hybridMultilevel"/>
    <w:tmpl w:val="17A0D09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3C641AFE"/>
    <w:multiLevelType w:val="multilevel"/>
    <w:tmpl w:val="5020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07AB0"/>
    <w:multiLevelType w:val="multilevel"/>
    <w:tmpl w:val="FF6A0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B546C6"/>
    <w:multiLevelType w:val="hybridMultilevel"/>
    <w:tmpl w:val="94EA46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43D12FE"/>
    <w:multiLevelType w:val="hybridMultilevel"/>
    <w:tmpl w:val="8662C6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8984391"/>
    <w:multiLevelType w:val="multilevel"/>
    <w:tmpl w:val="8C984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D2448E"/>
    <w:multiLevelType w:val="hybridMultilevel"/>
    <w:tmpl w:val="EC9C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A64BB"/>
    <w:multiLevelType w:val="hybridMultilevel"/>
    <w:tmpl w:val="5D422D02"/>
    <w:lvl w:ilvl="0" w:tplc="00000009">
      <w:start w:val="1"/>
      <w:numFmt w:val="bullet"/>
      <w:lvlText w:val=""/>
      <w:lvlJc w:val="left"/>
      <w:pPr>
        <w:ind w:left="927" w:hanging="360"/>
      </w:pPr>
      <w:rPr>
        <w:rFonts w:ascii="Wingdings" w:hAnsi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4DF27E31"/>
    <w:multiLevelType w:val="multilevel"/>
    <w:tmpl w:val="F92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2E4E50"/>
    <w:multiLevelType w:val="hybridMultilevel"/>
    <w:tmpl w:val="544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B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7A6CED78">
      <w:start w:val="1"/>
      <w:numFmt w:val="bullet"/>
      <w:lvlText w:val=""/>
      <w:lvlJc w:val="left"/>
      <w:pPr>
        <w:ind w:left="2520" w:hanging="720"/>
      </w:pPr>
      <w:rPr>
        <w:rFonts w:ascii="Wingdings" w:eastAsia="Calibri" w:hAnsi="Wingdings" w:cs="Times New Roman" w:hint="default"/>
        <w:color w:val="000000"/>
        <w:w w:val="105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66B2B"/>
    <w:multiLevelType w:val="hybridMultilevel"/>
    <w:tmpl w:val="459E14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BA05BF7"/>
    <w:multiLevelType w:val="hybridMultilevel"/>
    <w:tmpl w:val="C5282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FE5FDF"/>
    <w:multiLevelType w:val="hybridMultilevel"/>
    <w:tmpl w:val="822EA74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6663168"/>
    <w:multiLevelType w:val="hybridMultilevel"/>
    <w:tmpl w:val="9DDC911C"/>
    <w:lvl w:ilvl="0" w:tplc="4656C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7F8727E"/>
    <w:multiLevelType w:val="hybridMultilevel"/>
    <w:tmpl w:val="16AC09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052823"/>
    <w:multiLevelType w:val="hybridMultilevel"/>
    <w:tmpl w:val="02D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32D4E"/>
    <w:multiLevelType w:val="hybridMultilevel"/>
    <w:tmpl w:val="9B441F2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05573"/>
    <w:multiLevelType w:val="hybridMultilevel"/>
    <w:tmpl w:val="1D2458DC"/>
    <w:lvl w:ilvl="0" w:tplc="72D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CE6CC1"/>
    <w:multiLevelType w:val="multilevel"/>
    <w:tmpl w:val="FF0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24"/>
  </w:num>
  <w:num w:numId="3">
    <w:abstractNumId w:val="19"/>
  </w:num>
  <w:num w:numId="4">
    <w:abstractNumId w:val="14"/>
  </w:num>
  <w:num w:numId="5">
    <w:abstractNumId w:val="47"/>
  </w:num>
  <w:num w:numId="6">
    <w:abstractNumId w:val="25"/>
  </w:num>
  <w:num w:numId="7">
    <w:abstractNumId w:val="33"/>
  </w:num>
  <w:num w:numId="8">
    <w:abstractNumId w:val="13"/>
  </w:num>
  <w:num w:numId="9">
    <w:abstractNumId w:val="20"/>
  </w:num>
  <w:num w:numId="10">
    <w:abstractNumId w:val="39"/>
  </w:num>
  <w:num w:numId="11">
    <w:abstractNumId w:val="34"/>
  </w:num>
  <w:num w:numId="12">
    <w:abstractNumId w:val="40"/>
  </w:num>
  <w:num w:numId="13">
    <w:abstractNumId w:val="11"/>
  </w:num>
  <w:num w:numId="14">
    <w:abstractNumId w:val="42"/>
  </w:num>
  <w:num w:numId="15">
    <w:abstractNumId w:val="41"/>
  </w:num>
  <w:num w:numId="16">
    <w:abstractNumId w:val="36"/>
  </w:num>
  <w:num w:numId="17">
    <w:abstractNumId w:val="37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2"/>
  </w:num>
  <w:num w:numId="30">
    <w:abstractNumId w:val="31"/>
  </w:num>
  <w:num w:numId="31">
    <w:abstractNumId w:val="38"/>
  </w:num>
  <w:num w:numId="32">
    <w:abstractNumId w:val="44"/>
  </w:num>
  <w:num w:numId="33">
    <w:abstractNumId w:val="35"/>
  </w:num>
  <w:num w:numId="34">
    <w:abstractNumId w:val="18"/>
  </w:num>
  <w:num w:numId="35">
    <w:abstractNumId w:val="17"/>
  </w:num>
  <w:num w:numId="36">
    <w:abstractNumId w:val="49"/>
  </w:num>
  <w:num w:numId="37">
    <w:abstractNumId w:val="15"/>
  </w:num>
  <w:num w:numId="38">
    <w:abstractNumId w:val="16"/>
  </w:num>
  <w:num w:numId="39">
    <w:abstractNumId w:val="29"/>
  </w:num>
  <w:num w:numId="40">
    <w:abstractNumId w:val="30"/>
  </w:num>
  <w:num w:numId="41">
    <w:abstractNumId w:val="45"/>
  </w:num>
  <w:num w:numId="42">
    <w:abstractNumId w:val="21"/>
  </w:num>
  <w:num w:numId="43">
    <w:abstractNumId w:val="26"/>
  </w:num>
  <w:num w:numId="44">
    <w:abstractNumId w:val="28"/>
  </w:num>
  <w:num w:numId="45">
    <w:abstractNumId w:val="32"/>
  </w:num>
  <w:num w:numId="46">
    <w:abstractNumId w:val="46"/>
  </w:num>
  <w:num w:numId="47">
    <w:abstractNumId w:val="27"/>
  </w:num>
  <w:num w:numId="48">
    <w:abstractNumId w:val="23"/>
  </w:num>
  <w:num w:numId="4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1"/>
    <w:rsid w:val="00003542"/>
    <w:rsid w:val="00003AB2"/>
    <w:rsid w:val="00011D18"/>
    <w:rsid w:val="00011DA2"/>
    <w:rsid w:val="00015280"/>
    <w:rsid w:val="00017DEF"/>
    <w:rsid w:val="000248D7"/>
    <w:rsid w:val="000251BD"/>
    <w:rsid w:val="000277F7"/>
    <w:rsid w:val="0003787F"/>
    <w:rsid w:val="00040E01"/>
    <w:rsid w:val="0004213D"/>
    <w:rsid w:val="00042FD2"/>
    <w:rsid w:val="00044C9F"/>
    <w:rsid w:val="000520AA"/>
    <w:rsid w:val="000526DF"/>
    <w:rsid w:val="000561D4"/>
    <w:rsid w:val="00062302"/>
    <w:rsid w:val="000647AB"/>
    <w:rsid w:val="0009207F"/>
    <w:rsid w:val="000940C3"/>
    <w:rsid w:val="000959DC"/>
    <w:rsid w:val="000A1762"/>
    <w:rsid w:val="000A326C"/>
    <w:rsid w:val="000B00B2"/>
    <w:rsid w:val="000B4261"/>
    <w:rsid w:val="000C3202"/>
    <w:rsid w:val="000D18DF"/>
    <w:rsid w:val="000D266B"/>
    <w:rsid w:val="000D4138"/>
    <w:rsid w:val="000D5F48"/>
    <w:rsid w:val="000D6C11"/>
    <w:rsid w:val="000E0B3F"/>
    <w:rsid w:val="000E3B5E"/>
    <w:rsid w:val="000F5BF8"/>
    <w:rsid w:val="000F72C1"/>
    <w:rsid w:val="000F7D21"/>
    <w:rsid w:val="0010031C"/>
    <w:rsid w:val="00103A80"/>
    <w:rsid w:val="00117C8B"/>
    <w:rsid w:val="00122E1B"/>
    <w:rsid w:val="00123BB4"/>
    <w:rsid w:val="00132A40"/>
    <w:rsid w:val="0014042E"/>
    <w:rsid w:val="001406CF"/>
    <w:rsid w:val="00143AD9"/>
    <w:rsid w:val="001561DA"/>
    <w:rsid w:val="00173144"/>
    <w:rsid w:val="00175168"/>
    <w:rsid w:val="00177E54"/>
    <w:rsid w:val="00184ED2"/>
    <w:rsid w:val="00186C97"/>
    <w:rsid w:val="00186EC0"/>
    <w:rsid w:val="00196414"/>
    <w:rsid w:val="001A126C"/>
    <w:rsid w:val="001B1356"/>
    <w:rsid w:val="001F456A"/>
    <w:rsid w:val="00205337"/>
    <w:rsid w:val="00206505"/>
    <w:rsid w:val="00211136"/>
    <w:rsid w:val="00215D16"/>
    <w:rsid w:val="00220BA8"/>
    <w:rsid w:val="002240DB"/>
    <w:rsid w:val="00233057"/>
    <w:rsid w:val="0023453A"/>
    <w:rsid w:val="0023563C"/>
    <w:rsid w:val="002361C7"/>
    <w:rsid w:val="002408A1"/>
    <w:rsid w:val="002425B2"/>
    <w:rsid w:val="00242E0F"/>
    <w:rsid w:val="00244766"/>
    <w:rsid w:val="002466E1"/>
    <w:rsid w:val="00257141"/>
    <w:rsid w:val="00261D7C"/>
    <w:rsid w:val="00267DBE"/>
    <w:rsid w:val="00281126"/>
    <w:rsid w:val="00284F88"/>
    <w:rsid w:val="002A3933"/>
    <w:rsid w:val="002A50D6"/>
    <w:rsid w:val="002A7DC0"/>
    <w:rsid w:val="002B5BC6"/>
    <w:rsid w:val="002C3904"/>
    <w:rsid w:val="002D1F31"/>
    <w:rsid w:val="002D5B3A"/>
    <w:rsid w:val="002F0FEF"/>
    <w:rsid w:val="002F53AD"/>
    <w:rsid w:val="002F7E86"/>
    <w:rsid w:val="00301DBF"/>
    <w:rsid w:val="00311842"/>
    <w:rsid w:val="003128D2"/>
    <w:rsid w:val="0031604F"/>
    <w:rsid w:val="00326005"/>
    <w:rsid w:val="00364572"/>
    <w:rsid w:val="00374A62"/>
    <w:rsid w:val="00374C02"/>
    <w:rsid w:val="00382113"/>
    <w:rsid w:val="00386BA3"/>
    <w:rsid w:val="00395645"/>
    <w:rsid w:val="00395E26"/>
    <w:rsid w:val="003A1CFF"/>
    <w:rsid w:val="003A3AD0"/>
    <w:rsid w:val="003D2315"/>
    <w:rsid w:val="003E561A"/>
    <w:rsid w:val="003E5AC9"/>
    <w:rsid w:val="003F3D68"/>
    <w:rsid w:val="003F502D"/>
    <w:rsid w:val="0041387A"/>
    <w:rsid w:val="00413E4F"/>
    <w:rsid w:val="00416D89"/>
    <w:rsid w:val="004179EC"/>
    <w:rsid w:val="00421F7B"/>
    <w:rsid w:val="0042419F"/>
    <w:rsid w:val="00425F14"/>
    <w:rsid w:val="004425EB"/>
    <w:rsid w:val="004432BB"/>
    <w:rsid w:val="00446963"/>
    <w:rsid w:val="00451A09"/>
    <w:rsid w:val="004674AF"/>
    <w:rsid w:val="004704B4"/>
    <w:rsid w:val="0047441D"/>
    <w:rsid w:val="00491035"/>
    <w:rsid w:val="00493048"/>
    <w:rsid w:val="004A7C41"/>
    <w:rsid w:val="004C5E73"/>
    <w:rsid w:val="004D0C82"/>
    <w:rsid w:val="004D6EEC"/>
    <w:rsid w:val="004F033B"/>
    <w:rsid w:val="004F3300"/>
    <w:rsid w:val="004F5CC6"/>
    <w:rsid w:val="00503929"/>
    <w:rsid w:val="00510EE1"/>
    <w:rsid w:val="00520B72"/>
    <w:rsid w:val="00523E67"/>
    <w:rsid w:val="00524249"/>
    <w:rsid w:val="00530762"/>
    <w:rsid w:val="00533E50"/>
    <w:rsid w:val="00542679"/>
    <w:rsid w:val="00546543"/>
    <w:rsid w:val="005502F2"/>
    <w:rsid w:val="00554E39"/>
    <w:rsid w:val="0056427F"/>
    <w:rsid w:val="00565D51"/>
    <w:rsid w:val="00586408"/>
    <w:rsid w:val="005A1D38"/>
    <w:rsid w:val="005A4A1F"/>
    <w:rsid w:val="005B5B8D"/>
    <w:rsid w:val="005B7275"/>
    <w:rsid w:val="005C2B4A"/>
    <w:rsid w:val="005C47BE"/>
    <w:rsid w:val="005D0ACF"/>
    <w:rsid w:val="005E5358"/>
    <w:rsid w:val="005F216C"/>
    <w:rsid w:val="00602D8A"/>
    <w:rsid w:val="00603F2C"/>
    <w:rsid w:val="006060E5"/>
    <w:rsid w:val="00616942"/>
    <w:rsid w:val="00630EBE"/>
    <w:rsid w:val="00633CB6"/>
    <w:rsid w:val="00636C15"/>
    <w:rsid w:val="006454B3"/>
    <w:rsid w:val="006474D2"/>
    <w:rsid w:val="00652C16"/>
    <w:rsid w:val="00653885"/>
    <w:rsid w:val="006568CA"/>
    <w:rsid w:val="0066199A"/>
    <w:rsid w:val="00662F05"/>
    <w:rsid w:val="00686A6C"/>
    <w:rsid w:val="006A683E"/>
    <w:rsid w:val="006D415E"/>
    <w:rsid w:val="006D4793"/>
    <w:rsid w:val="006D73B5"/>
    <w:rsid w:val="006E1584"/>
    <w:rsid w:val="006E2482"/>
    <w:rsid w:val="0070439D"/>
    <w:rsid w:val="00706CBF"/>
    <w:rsid w:val="00713E3B"/>
    <w:rsid w:val="00725832"/>
    <w:rsid w:val="0072784D"/>
    <w:rsid w:val="00741369"/>
    <w:rsid w:val="00742666"/>
    <w:rsid w:val="00744B3B"/>
    <w:rsid w:val="00765C26"/>
    <w:rsid w:val="00766C7B"/>
    <w:rsid w:val="00775451"/>
    <w:rsid w:val="007761C5"/>
    <w:rsid w:val="0078425E"/>
    <w:rsid w:val="0078785D"/>
    <w:rsid w:val="007B5B5A"/>
    <w:rsid w:val="007D40EB"/>
    <w:rsid w:val="007D4CD9"/>
    <w:rsid w:val="007D5BD5"/>
    <w:rsid w:val="007E259D"/>
    <w:rsid w:val="007E5DC7"/>
    <w:rsid w:val="007E74BF"/>
    <w:rsid w:val="00823EDD"/>
    <w:rsid w:val="00841494"/>
    <w:rsid w:val="008509D4"/>
    <w:rsid w:val="008543A9"/>
    <w:rsid w:val="0085618E"/>
    <w:rsid w:val="00857E46"/>
    <w:rsid w:val="008605A2"/>
    <w:rsid w:val="008933C5"/>
    <w:rsid w:val="00895DD2"/>
    <w:rsid w:val="008A3752"/>
    <w:rsid w:val="008B0638"/>
    <w:rsid w:val="008B3917"/>
    <w:rsid w:val="008C7D53"/>
    <w:rsid w:val="008E5981"/>
    <w:rsid w:val="008E5E35"/>
    <w:rsid w:val="008F247A"/>
    <w:rsid w:val="008F2CF7"/>
    <w:rsid w:val="008F5F28"/>
    <w:rsid w:val="008F7593"/>
    <w:rsid w:val="008F7D92"/>
    <w:rsid w:val="00902D65"/>
    <w:rsid w:val="00902DC7"/>
    <w:rsid w:val="0090529C"/>
    <w:rsid w:val="00915244"/>
    <w:rsid w:val="00933FB7"/>
    <w:rsid w:val="00941AF7"/>
    <w:rsid w:val="0094424A"/>
    <w:rsid w:val="0094450D"/>
    <w:rsid w:val="00947799"/>
    <w:rsid w:val="00976054"/>
    <w:rsid w:val="00990CE0"/>
    <w:rsid w:val="00992539"/>
    <w:rsid w:val="00994E0E"/>
    <w:rsid w:val="00996F63"/>
    <w:rsid w:val="009A6456"/>
    <w:rsid w:val="009B468D"/>
    <w:rsid w:val="009B57AF"/>
    <w:rsid w:val="009B5CCC"/>
    <w:rsid w:val="009E754D"/>
    <w:rsid w:val="00A07A23"/>
    <w:rsid w:val="00A1515F"/>
    <w:rsid w:val="00A163B7"/>
    <w:rsid w:val="00A171CA"/>
    <w:rsid w:val="00A24BC0"/>
    <w:rsid w:val="00A260E2"/>
    <w:rsid w:val="00A37325"/>
    <w:rsid w:val="00A539F8"/>
    <w:rsid w:val="00A54D04"/>
    <w:rsid w:val="00A7174F"/>
    <w:rsid w:val="00A72A2D"/>
    <w:rsid w:val="00A74652"/>
    <w:rsid w:val="00A91E37"/>
    <w:rsid w:val="00A9301E"/>
    <w:rsid w:val="00AA286A"/>
    <w:rsid w:val="00AA4B85"/>
    <w:rsid w:val="00AB5F1E"/>
    <w:rsid w:val="00AE237F"/>
    <w:rsid w:val="00AE3ABC"/>
    <w:rsid w:val="00AE7DD4"/>
    <w:rsid w:val="00AF102D"/>
    <w:rsid w:val="00AF5419"/>
    <w:rsid w:val="00B11EA8"/>
    <w:rsid w:val="00B202F8"/>
    <w:rsid w:val="00B34526"/>
    <w:rsid w:val="00B41AD6"/>
    <w:rsid w:val="00B435A6"/>
    <w:rsid w:val="00B45E87"/>
    <w:rsid w:val="00BA4C37"/>
    <w:rsid w:val="00BB3330"/>
    <w:rsid w:val="00BB3BB2"/>
    <w:rsid w:val="00BB65B9"/>
    <w:rsid w:val="00BC17AD"/>
    <w:rsid w:val="00BC32EB"/>
    <w:rsid w:val="00BD0A7B"/>
    <w:rsid w:val="00BD408F"/>
    <w:rsid w:val="00BD4477"/>
    <w:rsid w:val="00BD7691"/>
    <w:rsid w:val="00BE2DD5"/>
    <w:rsid w:val="00BF48B6"/>
    <w:rsid w:val="00BF4FC2"/>
    <w:rsid w:val="00C04CCE"/>
    <w:rsid w:val="00C05984"/>
    <w:rsid w:val="00C12AC7"/>
    <w:rsid w:val="00C213EA"/>
    <w:rsid w:val="00C44D94"/>
    <w:rsid w:val="00C56650"/>
    <w:rsid w:val="00C62F00"/>
    <w:rsid w:val="00C713E3"/>
    <w:rsid w:val="00C7299F"/>
    <w:rsid w:val="00C75EBB"/>
    <w:rsid w:val="00C777E9"/>
    <w:rsid w:val="00C926DE"/>
    <w:rsid w:val="00CA03AA"/>
    <w:rsid w:val="00CA0B5E"/>
    <w:rsid w:val="00CA45E9"/>
    <w:rsid w:val="00CB5628"/>
    <w:rsid w:val="00CB5B86"/>
    <w:rsid w:val="00CD1989"/>
    <w:rsid w:val="00CD3BC7"/>
    <w:rsid w:val="00CD4DB5"/>
    <w:rsid w:val="00CD62E2"/>
    <w:rsid w:val="00CD797A"/>
    <w:rsid w:val="00CD79CE"/>
    <w:rsid w:val="00CE5C66"/>
    <w:rsid w:val="00CE6EFA"/>
    <w:rsid w:val="00CF4B25"/>
    <w:rsid w:val="00D1073B"/>
    <w:rsid w:val="00D13A82"/>
    <w:rsid w:val="00D13C73"/>
    <w:rsid w:val="00D13EB6"/>
    <w:rsid w:val="00D2108C"/>
    <w:rsid w:val="00D22377"/>
    <w:rsid w:val="00D32AC6"/>
    <w:rsid w:val="00D34E98"/>
    <w:rsid w:val="00D57915"/>
    <w:rsid w:val="00D745CE"/>
    <w:rsid w:val="00D7596A"/>
    <w:rsid w:val="00D8001B"/>
    <w:rsid w:val="00D945B5"/>
    <w:rsid w:val="00D96518"/>
    <w:rsid w:val="00D97ABB"/>
    <w:rsid w:val="00DC0FBF"/>
    <w:rsid w:val="00DC1B09"/>
    <w:rsid w:val="00DC38AD"/>
    <w:rsid w:val="00DC4DBB"/>
    <w:rsid w:val="00DC7738"/>
    <w:rsid w:val="00DD0614"/>
    <w:rsid w:val="00DD0A6E"/>
    <w:rsid w:val="00DD6598"/>
    <w:rsid w:val="00DD7143"/>
    <w:rsid w:val="00E00CAD"/>
    <w:rsid w:val="00E102AD"/>
    <w:rsid w:val="00E118D6"/>
    <w:rsid w:val="00E338C2"/>
    <w:rsid w:val="00E33D02"/>
    <w:rsid w:val="00E52219"/>
    <w:rsid w:val="00E656BB"/>
    <w:rsid w:val="00E66C89"/>
    <w:rsid w:val="00E85046"/>
    <w:rsid w:val="00E92582"/>
    <w:rsid w:val="00E96487"/>
    <w:rsid w:val="00E968F6"/>
    <w:rsid w:val="00EA4BE0"/>
    <w:rsid w:val="00EB1A18"/>
    <w:rsid w:val="00EC2D67"/>
    <w:rsid w:val="00EC49CD"/>
    <w:rsid w:val="00EF14B6"/>
    <w:rsid w:val="00EF2D91"/>
    <w:rsid w:val="00EF3E17"/>
    <w:rsid w:val="00F023C3"/>
    <w:rsid w:val="00F13AA6"/>
    <w:rsid w:val="00F268D1"/>
    <w:rsid w:val="00F32E15"/>
    <w:rsid w:val="00F336C6"/>
    <w:rsid w:val="00F4337C"/>
    <w:rsid w:val="00F47A6D"/>
    <w:rsid w:val="00F57D92"/>
    <w:rsid w:val="00F757A3"/>
    <w:rsid w:val="00F827FC"/>
    <w:rsid w:val="00F84460"/>
    <w:rsid w:val="00F90D46"/>
    <w:rsid w:val="00F91B08"/>
    <w:rsid w:val="00F96F4E"/>
    <w:rsid w:val="00FA41AE"/>
    <w:rsid w:val="00FA45C7"/>
    <w:rsid w:val="00FB7387"/>
    <w:rsid w:val="00FB73E0"/>
    <w:rsid w:val="00FB7C2A"/>
    <w:rsid w:val="00FC05F3"/>
    <w:rsid w:val="00FC53D7"/>
    <w:rsid w:val="00FD097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997A8-082C-4D45-B16A-554176D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A03AA"/>
    <w:pPr>
      <w:keepNext/>
      <w:widowControl/>
      <w:autoSpaceDE/>
      <w:autoSpaceDN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2">
    <w:name w:val="heading 2"/>
    <w:basedOn w:val="a"/>
    <w:next w:val="a"/>
    <w:qFormat/>
    <w:rsid w:val="0041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72C1"/>
    <w:pPr>
      <w:widowControl w:val="0"/>
      <w:jc w:val="center"/>
    </w:pPr>
    <w:rPr>
      <w:rFonts w:ascii="Arial" w:hAnsi="Arial"/>
      <w:i/>
      <w:snapToGrid w:val="0"/>
    </w:rPr>
  </w:style>
  <w:style w:type="paragraph" w:styleId="a3">
    <w:name w:val="footer"/>
    <w:basedOn w:val="a"/>
    <w:rsid w:val="000F72C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rsid w:val="000D266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0D266B"/>
    <w:rPr>
      <w:sz w:val="28"/>
      <w:szCs w:val="24"/>
    </w:rPr>
  </w:style>
  <w:style w:type="paragraph" w:styleId="20">
    <w:name w:val="Body Text Indent 2"/>
    <w:basedOn w:val="a"/>
    <w:link w:val="21"/>
    <w:rsid w:val="000D266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D266B"/>
    <w:rPr>
      <w:sz w:val="24"/>
      <w:szCs w:val="24"/>
    </w:rPr>
  </w:style>
  <w:style w:type="paragraph" w:styleId="30">
    <w:name w:val="Body Text Indent 3"/>
    <w:basedOn w:val="a"/>
    <w:link w:val="31"/>
    <w:rsid w:val="000D26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D266B"/>
    <w:rPr>
      <w:sz w:val="16"/>
      <w:szCs w:val="16"/>
    </w:rPr>
  </w:style>
  <w:style w:type="paragraph" w:styleId="a6">
    <w:name w:val="Normal (Web)"/>
    <w:basedOn w:val="a"/>
    <w:uiPriority w:val="99"/>
    <w:rsid w:val="00233057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table" w:styleId="a7">
    <w:name w:val="Table Grid"/>
    <w:basedOn w:val="a1"/>
    <w:rsid w:val="00233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Знак Знак3 Знак Знак Знак Знак"/>
    <w:basedOn w:val="a"/>
    <w:rsid w:val="005C47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132A40"/>
  </w:style>
  <w:style w:type="character" w:styleId="a9">
    <w:name w:val="Hyperlink"/>
    <w:rsid w:val="00F757A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A03AA"/>
    <w:rPr>
      <w:rFonts w:eastAsia="Batang"/>
      <w:b/>
      <w:bCs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Strong"/>
    <w:qFormat/>
    <w:rsid w:val="00AA286A"/>
    <w:rPr>
      <w:b/>
      <w:bCs/>
    </w:rPr>
  </w:style>
  <w:style w:type="paragraph" w:customStyle="1" w:styleId="12">
    <w:name w:val="Заголовок1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basedOn w:val="a"/>
    <w:uiPriority w:val="1"/>
    <w:qFormat/>
    <w:rsid w:val="00FB73E0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5">
    <w:name w:val="Знак Знак5"/>
    <w:basedOn w:val="a"/>
    <w:rsid w:val="00B11E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0F5BF8"/>
  </w:style>
  <w:style w:type="character" w:styleId="ac">
    <w:name w:val="Emphasis"/>
    <w:qFormat/>
    <w:rsid w:val="000F5BF8"/>
    <w:rPr>
      <w:i/>
      <w:iCs/>
    </w:rPr>
  </w:style>
  <w:style w:type="paragraph" w:customStyle="1" w:styleId="33">
    <w:name w:val="Знак Знак3 Знак Знак"/>
    <w:basedOn w:val="a"/>
    <w:rsid w:val="002A7DC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1"/>
    <w:qFormat/>
    <w:rsid w:val="002A7DC0"/>
    <w:pPr>
      <w:widowControl/>
      <w:autoSpaceDE/>
      <w:autoSpaceDN/>
      <w:adjustRightInd/>
      <w:spacing w:line="240" w:lineRule="atLeast"/>
      <w:ind w:left="708" w:hanging="284"/>
      <w:jc w:val="both"/>
    </w:pPr>
    <w:rPr>
      <w:sz w:val="24"/>
      <w:szCs w:val="24"/>
    </w:rPr>
  </w:style>
  <w:style w:type="paragraph" w:customStyle="1" w:styleId="13">
    <w:name w:val="Обычный1"/>
    <w:rsid w:val="002A7DC0"/>
    <w:pPr>
      <w:widowControl w:val="0"/>
      <w:jc w:val="center"/>
    </w:pPr>
    <w:rPr>
      <w:rFonts w:ascii="Arial" w:hAnsi="Arial"/>
      <w:i/>
      <w:snapToGrid w:val="0"/>
    </w:rPr>
  </w:style>
  <w:style w:type="paragraph" w:styleId="ae">
    <w:name w:val="header"/>
    <w:basedOn w:val="a"/>
    <w:link w:val="af"/>
    <w:rsid w:val="00766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66C7B"/>
  </w:style>
  <w:style w:type="paragraph" w:styleId="af0">
    <w:name w:val="Balloon Text"/>
    <w:basedOn w:val="a"/>
    <w:link w:val="af1"/>
    <w:rsid w:val="00766C7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66C7B"/>
    <w:rPr>
      <w:rFonts w:ascii="Tahoma" w:hAnsi="Tahoma" w:cs="Tahoma"/>
      <w:sz w:val="16"/>
      <w:szCs w:val="16"/>
    </w:rPr>
  </w:style>
  <w:style w:type="paragraph" w:customStyle="1" w:styleId="50">
    <w:name w:val="Знак Знак5 Знак Знак Знак Знак"/>
    <w:basedOn w:val="a"/>
    <w:rsid w:val="00BB65B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32E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FA45C7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af2">
    <w:name w:val="Основной текст_"/>
    <w:basedOn w:val="a0"/>
    <w:link w:val="34"/>
    <w:rsid w:val="0070439D"/>
    <w:rPr>
      <w:spacing w:val="20"/>
      <w:shd w:val="clear" w:color="auto" w:fill="FFFFFF"/>
    </w:rPr>
  </w:style>
  <w:style w:type="paragraph" w:customStyle="1" w:styleId="34">
    <w:name w:val="Основной текст3"/>
    <w:basedOn w:val="a"/>
    <w:link w:val="af2"/>
    <w:rsid w:val="0070439D"/>
    <w:pPr>
      <w:shd w:val="clear" w:color="auto" w:fill="FFFFFF"/>
      <w:autoSpaceDE/>
      <w:autoSpaceDN/>
      <w:adjustRightInd/>
      <w:spacing w:before="480" w:line="485" w:lineRule="exact"/>
      <w:ind w:hanging="300"/>
    </w:pPr>
    <w:rPr>
      <w:spacing w:val="20"/>
    </w:rPr>
  </w:style>
  <w:style w:type="paragraph" w:customStyle="1" w:styleId="14">
    <w:name w:val="Абзац списка1"/>
    <w:basedOn w:val="a"/>
    <w:uiPriority w:val="34"/>
    <w:qFormat/>
    <w:rsid w:val="004674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semiHidden/>
    <w:unhideWhenUsed/>
    <w:rsid w:val="00122E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22E1B"/>
  </w:style>
  <w:style w:type="character" w:customStyle="1" w:styleId="120">
    <w:name w:val="Основной текст (12)_"/>
    <w:link w:val="121"/>
    <w:locked/>
    <w:rsid w:val="00A163B7"/>
    <w:rPr>
      <w:b/>
      <w:bCs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163B7"/>
    <w:pPr>
      <w:shd w:val="clear" w:color="auto" w:fill="FFFFFF"/>
      <w:autoSpaceDE/>
      <w:autoSpaceDN/>
      <w:adjustRightInd/>
      <w:spacing w:line="452" w:lineRule="exact"/>
      <w:ind w:firstLine="600"/>
      <w:jc w:val="both"/>
    </w:pPr>
    <w:rPr>
      <w:b/>
      <w:bCs/>
      <w:i/>
      <w:iCs/>
    </w:rPr>
  </w:style>
  <w:style w:type="paragraph" w:customStyle="1" w:styleId="c10">
    <w:name w:val="c10"/>
    <w:basedOn w:val="a"/>
    <w:rsid w:val="00FB73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FB7387"/>
  </w:style>
  <w:style w:type="character" w:customStyle="1" w:styleId="c1">
    <w:name w:val="c1"/>
    <w:basedOn w:val="a0"/>
    <w:rsid w:val="00FB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A6CD-FE26-4D95-8A1D-70DB0EF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21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МОУ Каменская ООШ</Company>
  <LinksUpToDate>false</LinksUpToDate>
  <CharactersWithSpaces>35060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Меньков Олег Федосович</dc:creator>
  <cp:keywords/>
  <dc:description/>
  <cp:lastModifiedBy>Учетная запись Майкрософт</cp:lastModifiedBy>
  <cp:revision>52</cp:revision>
  <cp:lastPrinted>2016-09-25T05:25:00Z</cp:lastPrinted>
  <dcterms:created xsi:type="dcterms:W3CDTF">2019-08-29T09:35:00Z</dcterms:created>
  <dcterms:modified xsi:type="dcterms:W3CDTF">2021-10-16T23:32:00Z</dcterms:modified>
</cp:coreProperties>
</file>