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38" w:rsidRPr="00BE7D2C" w:rsidRDefault="00CE6038" w:rsidP="00CE6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8"/>
          <w:szCs w:val="28"/>
        </w:rPr>
      </w:pPr>
      <w:r w:rsidRPr="00BE7D2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E6038" w:rsidRPr="00BE7D2C" w:rsidRDefault="00CE6038" w:rsidP="00CE6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BE7D2C">
        <w:rPr>
          <w:rFonts w:ascii="Times New Roman" w:hAnsi="Times New Roman"/>
          <w:spacing w:val="-2"/>
          <w:sz w:val="28"/>
          <w:szCs w:val="28"/>
        </w:rPr>
        <w:t>«Средняя общеобразовательная школа №1 п. Смидович»</w:t>
      </w:r>
    </w:p>
    <w:p w:rsidR="00CE6038" w:rsidRPr="00BE7D2C" w:rsidRDefault="00CE6038" w:rsidP="00CE6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CE6038" w:rsidRPr="00BE7D2C" w:rsidRDefault="005802BF" w:rsidP="00CE6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5802BF">
        <w:rPr>
          <w:rFonts w:ascii="Times New Roman" w:hAnsi="Times New Roman"/>
          <w:noProof/>
          <w:spacing w:val="2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384810</wp:posOffset>
            </wp:positionV>
            <wp:extent cx="647954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528" y="21306"/>
                <wp:lineTo x="21528" y="0"/>
                <wp:lineTo x="0" y="0"/>
              </wp:wrapPolygon>
            </wp:wrapTight>
            <wp:docPr id="1" name="Рисунок 1" descr="E:\печа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038" w:rsidRPr="00BE7D2C" w:rsidRDefault="00CE6038" w:rsidP="00CE6038">
      <w:pPr>
        <w:widowControl w:val="0"/>
        <w:shd w:val="clear" w:color="auto" w:fill="FFFFFF"/>
        <w:tabs>
          <w:tab w:val="left" w:pos="2851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spacing w:val="2"/>
          <w:sz w:val="24"/>
          <w:szCs w:val="24"/>
        </w:rPr>
      </w:pPr>
    </w:p>
    <w:p w:rsidR="00CE6038" w:rsidRPr="00BE7D2C" w:rsidRDefault="00CE6038" w:rsidP="00CE6038">
      <w:pPr>
        <w:widowControl w:val="0"/>
        <w:shd w:val="clear" w:color="auto" w:fill="FFFFFF"/>
        <w:tabs>
          <w:tab w:val="left" w:pos="2851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spacing w:val="2"/>
          <w:sz w:val="24"/>
          <w:szCs w:val="24"/>
        </w:rPr>
      </w:pPr>
    </w:p>
    <w:p w:rsidR="00CE6038" w:rsidRPr="00BE7D2C" w:rsidRDefault="00CE6038" w:rsidP="00CE6038">
      <w:pPr>
        <w:widowControl w:val="0"/>
        <w:shd w:val="clear" w:color="auto" w:fill="FFFFFF"/>
        <w:tabs>
          <w:tab w:val="left" w:pos="2851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spacing w:val="2"/>
          <w:sz w:val="24"/>
          <w:szCs w:val="24"/>
        </w:rPr>
      </w:pPr>
    </w:p>
    <w:p w:rsidR="00CE6038" w:rsidRPr="00BE7D2C" w:rsidRDefault="00CE6038" w:rsidP="00CE603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CE6038" w:rsidRPr="00BE7D2C" w:rsidRDefault="00CE6038" w:rsidP="00CE6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56"/>
          <w:szCs w:val="56"/>
        </w:rPr>
      </w:pPr>
      <w:r w:rsidRPr="00BE7D2C">
        <w:rPr>
          <w:rFonts w:ascii="Times New Roman" w:hAnsi="Times New Roman"/>
          <w:b/>
          <w:spacing w:val="2"/>
          <w:sz w:val="56"/>
          <w:szCs w:val="56"/>
        </w:rPr>
        <w:t>Рабочая программа</w:t>
      </w:r>
    </w:p>
    <w:p w:rsidR="00CE6038" w:rsidRPr="00BE7D2C" w:rsidRDefault="00C037AF" w:rsidP="00CE6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36"/>
          <w:szCs w:val="36"/>
        </w:rPr>
      </w:pPr>
      <w:r w:rsidRPr="00BE7D2C">
        <w:rPr>
          <w:rFonts w:ascii="Times New Roman" w:hAnsi="Times New Roman"/>
          <w:spacing w:val="2"/>
          <w:sz w:val="36"/>
          <w:szCs w:val="36"/>
        </w:rPr>
        <w:t>элективного</w:t>
      </w:r>
      <w:r w:rsidR="00CE6038" w:rsidRPr="00BE7D2C">
        <w:rPr>
          <w:rFonts w:ascii="Times New Roman" w:hAnsi="Times New Roman"/>
          <w:spacing w:val="2"/>
          <w:sz w:val="36"/>
          <w:szCs w:val="36"/>
        </w:rPr>
        <w:t xml:space="preserve"> курса</w:t>
      </w:r>
    </w:p>
    <w:p w:rsidR="004F2D7B" w:rsidRPr="00BE7D2C" w:rsidRDefault="004F2D7B" w:rsidP="004F2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36"/>
          <w:szCs w:val="36"/>
        </w:rPr>
      </w:pPr>
      <w:r w:rsidRPr="00BE7D2C">
        <w:rPr>
          <w:rFonts w:ascii="Times New Roman" w:hAnsi="Times New Roman"/>
          <w:spacing w:val="2"/>
          <w:sz w:val="36"/>
          <w:szCs w:val="36"/>
        </w:rPr>
        <w:t>по информатике</w:t>
      </w:r>
    </w:p>
    <w:p w:rsidR="007075FC" w:rsidRDefault="00346AEA" w:rsidP="00707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36"/>
          <w:szCs w:val="36"/>
        </w:rPr>
      </w:pPr>
      <w:r>
        <w:rPr>
          <w:rFonts w:ascii="Times New Roman" w:hAnsi="Times New Roman"/>
          <w:spacing w:val="2"/>
          <w:sz w:val="36"/>
          <w:szCs w:val="36"/>
        </w:rPr>
        <w:t>для 8</w:t>
      </w:r>
      <w:r w:rsidR="00CE6038" w:rsidRPr="00BE7D2C">
        <w:rPr>
          <w:rFonts w:ascii="Times New Roman" w:hAnsi="Times New Roman"/>
          <w:spacing w:val="2"/>
          <w:sz w:val="36"/>
          <w:szCs w:val="36"/>
        </w:rPr>
        <w:t xml:space="preserve"> класса</w:t>
      </w:r>
    </w:p>
    <w:p w:rsidR="007075FC" w:rsidRPr="00346AEA" w:rsidRDefault="007075FC" w:rsidP="00707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36"/>
          <w:szCs w:val="36"/>
        </w:rPr>
      </w:pPr>
      <w:r w:rsidRPr="00346AEA">
        <w:rPr>
          <w:rFonts w:ascii="Times New Roman" w:hAnsi="Times New Roman"/>
          <w:spacing w:val="2"/>
          <w:sz w:val="36"/>
          <w:szCs w:val="36"/>
        </w:rPr>
        <w:t>«</w:t>
      </w:r>
      <w:r w:rsidR="00346AEA" w:rsidRPr="00346AEA">
        <w:rPr>
          <w:rFonts w:ascii="Times New Roman" w:eastAsia="Times New Roman" w:hAnsi="Times New Roman"/>
          <w:spacing w:val="2"/>
          <w:sz w:val="36"/>
          <w:szCs w:val="36"/>
          <w:lang w:eastAsia="ru-RU"/>
        </w:rPr>
        <w:t>Основные приемы программирование в среде КУМИР</w:t>
      </w:r>
      <w:r w:rsidRPr="00346AEA">
        <w:rPr>
          <w:rFonts w:ascii="Times New Roman" w:hAnsi="Times New Roman"/>
          <w:spacing w:val="2"/>
          <w:sz w:val="36"/>
          <w:szCs w:val="36"/>
        </w:rPr>
        <w:t>»</w:t>
      </w:r>
    </w:p>
    <w:p w:rsidR="00CE6038" w:rsidRPr="00BE7D2C" w:rsidRDefault="00D871F4" w:rsidP="00CE6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36"/>
          <w:szCs w:val="36"/>
        </w:rPr>
      </w:pPr>
      <w:r w:rsidRPr="00BE7D2C">
        <w:rPr>
          <w:rFonts w:ascii="Times New Roman" w:hAnsi="Times New Roman"/>
          <w:spacing w:val="2"/>
          <w:sz w:val="36"/>
          <w:szCs w:val="36"/>
        </w:rPr>
        <w:t>(уровень общеобразовательный</w:t>
      </w:r>
      <w:r w:rsidR="00CE6038" w:rsidRPr="00BE7D2C">
        <w:rPr>
          <w:rFonts w:ascii="Times New Roman" w:hAnsi="Times New Roman"/>
          <w:spacing w:val="2"/>
          <w:sz w:val="36"/>
          <w:szCs w:val="36"/>
        </w:rPr>
        <w:t>)</w:t>
      </w:r>
    </w:p>
    <w:p w:rsidR="00CE6038" w:rsidRPr="00BE7D2C" w:rsidRDefault="00CE6038" w:rsidP="00CE6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36"/>
          <w:szCs w:val="36"/>
        </w:rPr>
      </w:pPr>
    </w:p>
    <w:p w:rsidR="00CE6038" w:rsidRPr="00BE7D2C" w:rsidRDefault="00CE6038" w:rsidP="00CE6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pacing w:val="3"/>
          <w:sz w:val="36"/>
          <w:szCs w:val="36"/>
        </w:rPr>
      </w:pPr>
      <w:proofErr w:type="gramStart"/>
      <w:r w:rsidRPr="00BE7D2C">
        <w:rPr>
          <w:rFonts w:ascii="Times New Roman" w:hAnsi="Times New Roman"/>
          <w:spacing w:val="3"/>
          <w:sz w:val="36"/>
          <w:szCs w:val="36"/>
        </w:rPr>
        <w:t>Учитель:  Серикова</w:t>
      </w:r>
      <w:proofErr w:type="gramEnd"/>
      <w:r w:rsidRPr="00BE7D2C">
        <w:rPr>
          <w:rFonts w:ascii="Times New Roman" w:hAnsi="Times New Roman"/>
          <w:spacing w:val="3"/>
          <w:sz w:val="36"/>
          <w:szCs w:val="36"/>
        </w:rPr>
        <w:t xml:space="preserve"> Екатерина  Павловна</w:t>
      </w:r>
    </w:p>
    <w:p w:rsidR="00CE6038" w:rsidRPr="00BE7D2C" w:rsidRDefault="00CE6038" w:rsidP="00CE6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08" w:right="1159" w:firstLine="122"/>
        <w:jc w:val="center"/>
        <w:rPr>
          <w:rFonts w:ascii="Times New Roman" w:hAnsi="Times New Roman"/>
          <w:spacing w:val="3"/>
          <w:sz w:val="36"/>
          <w:szCs w:val="36"/>
        </w:rPr>
      </w:pPr>
      <w:r w:rsidRPr="00BE7D2C">
        <w:rPr>
          <w:rFonts w:ascii="Times New Roman" w:hAnsi="Times New Roman"/>
          <w:spacing w:val="3"/>
          <w:sz w:val="36"/>
          <w:szCs w:val="36"/>
          <w:lang w:val="en-US"/>
        </w:rPr>
        <w:t>I</w:t>
      </w:r>
      <w:r w:rsidRPr="00BE7D2C">
        <w:rPr>
          <w:rFonts w:ascii="Times New Roman" w:hAnsi="Times New Roman"/>
          <w:spacing w:val="3"/>
          <w:sz w:val="36"/>
          <w:szCs w:val="36"/>
        </w:rPr>
        <w:t xml:space="preserve"> квалификационная категория</w:t>
      </w:r>
    </w:p>
    <w:p w:rsidR="00CE6038" w:rsidRPr="00BE7D2C" w:rsidRDefault="00C0445F" w:rsidP="00CE6038">
      <w:pPr>
        <w:widowControl w:val="0"/>
        <w:shd w:val="clear" w:color="auto" w:fill="FFFFFF"/>
        <w:autoSpaceDE w:val="0"/>
        <w:autoSpaceDN w:val="0"/>
        <w:adjustRightInd w:val="0"/>
        <w:spacing w:before="842"/>
        <w:ind w:left="598"/>
        <w:jc w:val="center"/>
        <w:rPr>
          <w:rFonts w:ascii="Times New Roman" w:hAnsi="Times New Roman"/>
          <w:spacing w:val="-3"/>
          <w:sz w:val="36"/>
          <w:szCs w:val="36"/>
        </w:rPr>
      </w:pPr>
      <w:r>
        <w:rPr>
          <w:rFonts w:ascii="Times New Roman" w:hAnsi="Times New Roman"/>
          <w:spacing w:val="-3"/>
          <w:sz w:val="36"/>
          <w:szCs w:val="36"/>
        </w:rPr>
        <w:t xml:space="preserve">на </w:t>
      </w:r>
      <w:r w:rsidR="00F34735">
        <w:rPr>
          <w:rFonts w:ascii="Times New Roman" w:hAnsi="Times New Roman"/>
          <w:spacing w:val="-3"/>
          <w:sz w:val="36"/>
          <w:szCs w:val="36"/>
        </w:rPr>
        <w:t>202</w:t>
      </w:r>
      <w:r w:rsidR="00F34735" w:rsidRPr="00894C76">
        <w:rPr>
          <w:rFonts w:ascii="Times New Roman" w:hAnsi="Times New Roman"/>
          <w:spacing w:val="-3"/>
          <w:sz w:val="36"/>
          <w:szCs w:val="36"/>
        </w:rPr>
        <w:t>1</w:t>
      </w:r>
      <w:r w:rsidR="006655EA">
        <w:rPr>
          <w:rFonts w:ascii="Times New Roman" w:hAnsi="Times New Roman"/>
          <w:spacing w:val="-3"/>
          <w:sz w:val="36"/>
          <w:szCs w:val="36"/>
        </w:rPr>
        <w:t>-202</w:t>
      </w:r>
      <w:r w:rsidR="00F34735" w:rsidRPr="00894C76">
        <w:rPr>
          <w:rFonts w:ascii="Times New Roman" w:hAnsi="Times New Roman"/>
          <w:spacing w:val="-3"/>
          <w:sz w:val="36"/>
          <w:szCs w:val="36"/>
        </w:rPr>
        <w:t>2</w:t>
      </w:r>
      <w:r w:rsidR="00CE6038" w:rsidRPr="00BE7D2C">
        <w:rPr>
          <w:rFonts w:ascii="Times New Roman" w:hAnsi="Times New Roman"/>
          <w:spacing w:val="-3"/>
          <w:sz w:val="36"/>
          <w:szCs w:val="36"/>
        </w:rPr>
        <w:t xml:space="preserve"> учебный год</w:t>
      </w:r>
    </w:p>
    <w:p w:rsidR="00CE6038" w:rsidRPr="00BE7D2C" w:rsidRDefault="00CE6038" w:rsidP="00CE60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E6038" w:rsidRPr="00BE7D2C" w:rsidRDefault="00CE6038" w:rsidP="00CE60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E6038" w:rsidRPr="00BE7D2C" w:rsidRDefault="00CE6038" w:rsidP="00CE6038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CE6038" w:rsidRPr="00BE7D2C" w:rsidRDefault="00CE6038" w:rsidP="00CE6038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CE6038" w:rsidRPr="00BE7D2C" w:rsidRDefault="00CE6038" w:rsidP="00CE6038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DA16E5" w:rsidRDefault="00DA16E5" w:rsidP="00CE6038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u w:val="single"/>
        </w:rPr>
      </w:pPr>
      <w:bookmarkStart w:id="0" w:name="_GoBack"/>
      <w:bookmarkEnd w:id="0"/>
    </w:p>
    <w:p w:rsidR="00346AEA" w:rsidRPr="00BE7D2C" w:rsidRDefault="00346AEA" w:rsidP="00CE6038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u w:val="single"/>
        </w:rPr>
      </w:pPr>
    </w:p>
    <w:p w:rsidR="00CE6038" w:rsidRPr="00BE7D2C" w:rsidRDefault="00CE6038" w:rsidP="00CE6038">
      <w:pPr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BE7D2C">
        <w:rPr>
          <w:rFonts w:ascii="Times New Roman" w:hAnsi="Times New Roman"/>
          <w:spacing w:val="-3"/>
          <w:sz w:val="28"/>
          <w:szCs w:val="28"/>
        </w:rPr>
        <w:t>п. Смидович</w:t>
      </w:r>
    </w:p>
    <w:p w:rsidR="00EA6B3C" w:rsidRPr="00BE7D2C" w:rsidRDefault="00EA6B3C" w:rsidP="00EA6B3C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BE7D2C">
        <w:rPr>
          <w:rFonts w:ascii="Times New Roman" w:hAnsi="Times New Roman"/>
          <w:b/>
          <w:spacing w:val="-3"/>
          <w:sz w:val="28"/>
          <w:szCs w:val="28"/>
        </w:rPr>
        <w:lastRenderedPageBreak/>
        <w:t>Оглавление:</w:t>
      </w:r>
    </w:p>
    <w:p w:rsidR="00EA6B3C" w:rsidRPr="00BE7D2C" w:rsidRDefault="00EA6B3C" w:rsidP="00EA6B3C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EA6B3C" w:rsidRPr="00BE7D2C" w:rsidRDefault="00EA6B3C" w:rsidP="00D069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BE7D2C">
        <w:rPr>
          <w:rFonts w:ascii="Times New Roman" w:hAnsi="Times New Roman"/>
          <w:spacing w:val="-3"/>
          <w:sz w:val="28"/>
          <w:szCs w:val="28"/>
        </w:rPr>
        <w:t>Пояснительная з</w:t>
      </w:r>
      <w:r w:rsidR="00A01830">
        <w:rPr>
          <w:rFonts w:ascii="Times New Roman" w:hAnsi="Times New Roman"/>
          <w:spacing w:val="-3"/>
          <w:sz w:val="28"/>
          <w:szCs w:val="28"/>
        </w:rPr>
        <w:t>аписка………………………………………………………</w:t>
      </w:r>
      <w:r w:rsidRPr="00BE7D2C">
        <w:rPr>
          <w:rFonts w:ascii="Times New Roman" w:hAnsi="Times New Roman"/>
          <w:spacing w:val="-3"/>
          <w:sz w:val="28"/>
          <w:szCs w:val="28"/>
        </w:rPr>
        <w:t>......</w:t>
      </w:r>
      <w:r w:rsidR="00860CF9" w:rsidRPr="00BE7D2C">
        <w:rPr>
          <w:rFonts w:ascii="Times New Roman" w:hAnsi="Times New Roman"/>
          <w:spacing w:val="-3"/>
          <w:sz w:val="28"/>
          <w:szCs w:val="28"/>
        </w:rPr>
        <w:t>.....</w:t>
      </w:r>
      <w:r w:rsidRPr="00BE7D2C">
        <w:rPr>
          <w:rFonts w:ascii="Times New Roman" w:hAnsi="Times New Roman"/>
          <w:spacing w:val="-3"/>
          <w:sz w:val="28"/>
          <w:szCs w:val="28"/>
        </w:rPr>
        <w:t>3</w:t>
      </w:r>
    </w:p>
    <w:p w:rsidR="00EA6B3C" w:rsidRPr="00BE7D2C" w:rsidRDefault="00EA6B3C" w:rsidP="00D069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BE7D2C">
        <w:rPr>
          <w:rFonts w:ascii="Times New Roman" w:hAnsi="Times New Roman"/>
          <w:spacing w:val="-3"/>
          <w:sz w:val="28"/>
          <w:szCs w:val="28"/>
        </w:rPr>
        <w:t xml:space="preserve">Планируемые результаты освоения курса </w:t>
      </w:r>
      <w:r w:rsidR="00C265B0" w:rsidRPr="00BE7D2C">
        <w:rPr>
          <w:rFonts w:ascii="Times New Roman" w:hAnsi="Times New Roman"/>
          <w:spacing w:val="-3"/>
          <w:sz w:val="28"/>
          <w:szCs w:val="28"/>
        </w:rPr>
        <w:t>информатики</w:t>
      </w:r>
      <w:r w:rsidR="00A01830">
        <w:rPr>
          <w:rFonts w:ascii="Times New Roman" w:hAnsi="Times New Roman"/>
          <w:spacing w:val="-3"/>
          <w:sz w:val="28"/>
          <w:szCs w:val="28"/>
        </w:rPr>
        <w:t>……………………</w:t>
      </w:r>
      <w:proofErr w:type="gramStart"/>
      <w:r w:rsidR="00A01830">
        <w:rPr>
          <w:rFonts w:ascii="Times New Roman" w:hAnsi="Times New Roman"/>
          <w:spacing w:val="-3"/>
          <w:sz w:val="28"/>
          <w:szCs w:val="28"/>
        </w:rPr>
        <w:t>…</w:t>
      </w:r>
      <w:r w:rsidR="00860CF9" w:rsidRPr="00BE7D2C">
        <w:rPr>
          <w:rFonts w:ascii="Times New Roman" w:hAnsi="Times New Roman"/>
          <w:spacing w:val="-3"/>
          <w:sz w:val="28"/>
          <w:szCs w:val="28"/>
        </w:rPr>
        <w:t>…</w:t>
      </w:r>
      <w:r w:rsidR="007075FC">
        <w:rPr>
          <w:rFonts w:ascii="Times New Roman" w:hAnsi="Times New Roman"/>
          <w:spacing w:val="-3"/>
          <w:sz w:val="28"/>
          <w:szCs w:val="28"/>
        </w:rPr>
        <w:t>.</w:t>
      </w:r>
      <w:proofErr w:type="gramEnd"/>
      <w:r w:rsidR="007075FC">
        <w:rPr>
          <w:rFonts w:ascii="Times New Roman" w:hAnsi="Times New Roman"/>
          <w:spacing w:val="-3"/>
          <w:sz w:val="28"/>
          <w:szCs w:val="28"/>
        </w:rPr>
        <w:t>5</w:t>
      </w:r>
    </w:p>
    <w:p w:rsidR="00EA6B3C" w:rsidRPr="00BE7D2C" w:rsidRDefault="00EA6B3C" w:rsidP="00D069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BE7D2C">
        <w:rPr>
          <w:rFonts w:ascii="Times New Roman" w:hAnsi="Times New Roman"/>
          <w:spacing w:val="-3"/>
          <w:sz w:val="28"/>
          <w:szCs w:val="28"/>
        </w:rPr>
        <w:t>Содержание уч</w:t>
      </w:r>
      <w:r w:rsidR="00A01830">
        <w:rPr>
          <w:rFonts w:ascii="Times New Roman" w:hAnsi="Times New Roman"/>
          <w:spacing w:val="-3"/>
          <w:sz w:val="28"/>
          <w:szCs w:val="28"/>
        </w:rPr>
        <w:t>ебного предмета…………………………………………</w:t>
      </w:r>
      <w:r w:rsidRPr="00BE7D2C">
        <w:rPr>
          <w:rFonts w:ascii="Times New Roman" w:hAnsi="Times New Roman"/>
          <w:spacing w:val="-3"/>
          <w:sz w:val="28"/>
          <w:szCs w:val="28"/>
        </w:rPr>
        <w:t>……</w:t>
      </w:r>
      <w:proofErr w:type="gramStart"/>
      <w:r w:rsidRPr="00BE7D2C">
        <w:rPr>
          <w:rFonts w:ascii="Times New Roman" w:hAnsi="Times New Roman"/>
          <w:spacing w:val="-3"/>
          <w:sz w:val="28"/>
          <w:szCs w:val="28"/>
        </w:rPr>
        <w:t>…</w:t>
      </w:r>
      <w:r w:rsidR="007075FC">
        <w:rPr>
          <w:rFonts w:ascii="Times New Roman" w:hAnsi="Times New Roman"/>
          <w:spacing w:val="-3"/>
          <w:sz w:val="28"/>
          <w:szCs w:val="28"/>
        </w:rPr>
        <w:t>….</w:t>
      </w:r>
      <w:proofErr w:type="gramEnd"/>
      <w:r w:rsidR="008D3375">
        <w:rPr>
          <w:rFonts w:ascii="Times New Roman" w:hAnsi="Times New Roman"/>
          <w:spacing w:val="-3"/>
          <w:sz w:val="28"/>
          <w:szCs w:val="28"/>
        </w:rPr>
        <w:t>6</w:t>
      </w:r>
    </w:p>
    <w:p w:rsidR="00EA6B3C" w:rsidRPr="00BE7D2C" w:rsidRDefault="00EA6B3C" w:rsidP="00D069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BE7D2C">
        <w:rPr>
          <w:rFonts w:ascii="Times New Roman" w:hAnsi="Times New Roman"/>
          <w:spacing w:val="-3"/>
          <w:sz w:val="28"/>
          <w:szCs w:val="28"/>
        </w:rPr>
        <w:t xml:space="preserve">Тематическое </w:t>
      </w:r>
      <w:r w:rsidRPr="0069026F">
        <w:rPr>
          <w:rFonts w:ascii="Times New Roman" w:hAnsi="Times New Roman"/>
          <w:spacing w:val="-3"/>
          <w:sz w:val="28"/>
          <w:szCs w:val="28"/>
        </w:rPr>
        <w:t>планирование</w:t>
      </w:r>
      <w:r w:rsidR="0069026F" w:rsidRPr="0069026F">
        <w:rPr>
          <w:rFonts w:ascii="Times New Roman" w:hAnsi="Times New Roman"/>
          <w:sz w:val="28"/>
          <w:szCs w:val="28"/>
        </w:rPr>
        <w:t xml:space="preserve"> с учётом рабочей программы воспитания</w:t>
      </w:r>
      <w:r w:rsidR="0069026F" w:rsidRPr="00BE7D2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9026F">
        <w:rPr>
          <w:rFonts w:ascii="Times New Roman" w:hAnsi="Times New Roman"/>
          <w:spacing w:val="-3"/>
          <w:sz w:val="28"/>
          <w:szCs w:val="28"/>
        </w:rPr>
        <w:t>…</w:t>
      </w:r>
      <w:proofErr w:type="gramStart"/>
      <w:r w:rsidR="0069026F">
        <w:rPr>
          <w:rFonts w:ascii="Times New Roman" w:hAnsi="Times New Roman"/>
          <w:spacing w:val="-3"/>
          <w:sz w:val="28"/>
          <w:szCs w:val="28"/>
        </w:rPr>
        <w:t>…….</w:t>
      </w:r>
      <w:proofErr w:type="gramEnd"/>
      <w:r w:rsidR="008D3375">
        <w:rPr>
          <w:rFonts w:ascii="Times New Roman" w:hAnsi="Times New Roman"/>
          <w:spacing w:val="-3"/>
          <w:sz w:val="28"/>
          <w:szCs w:val="28"/>
        </w:rPr>
        <w:t>8</w:t>
      </w:r>
    </w:p>
    <w:p w:rsidR="00EA6B3C" w:rsidRPr="00BE7D2C" w:rsidRDefault="00BE7D2C" w:rsidP="00D069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BE7D2C">
        <w:rPr>
          <w:rFonts w:ascii="Times New Roman" w:hAnsi="Times New Roman"/>
          <w:bCs/>
          <w:sz w:val="28"/>
          <w:szCs w:val="28"/>
        </w:rPr>
        <w:t xml:space="preserve">Учебно-методическое и материально-техническое обеспечение образовательного процесса </w:t>
      </w:r>
      <w:r w:rsidR="00EA6B3C" w:rsidRPr="00BE7D2C">
        <w:rPr>
          <w:rFonts w:ascii="Times New Roman" w:hAnsi="Times New Roman"/>
          <w:bCs/>
          <w:sz w:val="28"/>
          <w:szCs w:val="28"/>
        </w:rPr>
        <w:t>……........</w:t>
      </w:r>
      <w:r w:rsidRPr="00BE7D2C">
        <w:rPr>
          <w:rFonts w:ascii="Times New Roman" w:hAnsi="Times New Roman"/>
          <w:bCs/>
          <w:sz w:val="28"/>
          <w:szCs w:val="28"/>
        </w:rPr>
        <w:t>................................</w:t>
      </w:r>
      <w:r w:rsidR="00A01830">
        <w:rPr>
          <w:rFonts w:ascii="Times New Roman" w:hAnsi="Times New Roman"/>
          <w:bCs/>
          <w:sz w:val="28"/>
          <w:szCs w:val="28"/>
        </w:rPr>
        <w:t>.............................</w:t>
      </w:r>
      <w:r w:rsidR="00EA6B3C" w:rsidRPr="00BE7D2C">
        <w:rPr>
          <w:rFonts w:ascii="Times New Roman" w:hAnsi="Times New Roman"/>
          <w:bCs/>
          <w:sz w:val="28"/>
          <w:szCs w:val="28"/>
        </w:rPr>
        <w:t>...</w:t>
      </w:r>
      <w:r w:rsidR="003A4850" w:rsidRPr="00BE7D2C">
        <w:rPr>
          <w:rFonts w:ascii="Times New Roman" w:hAnsi="Times New Roman"/>
          <w:bCs/>
          <w:sz w:val="28"/>
          <w:szCs w:val="28"/>
        </w:rPr>
        <w:t>.</w:t>
      </w:r>
      <w:r w:rsidR="00C42554">
        <w:rPr>
          <w:rFonts w:ascii="Times New Roman" w:hAnsi="Times New Roman"/>
          <w:bCs/>
          <w:sz w:val="28"/>
          <w:szCs w:val="28"/>
        </w:rPr>
        <w:t>..</w:t>
      </w:r>
      <w:r w:rsidR="008D3375">
        <w:rPr>
          <w:rFonts w:ascii="Times New Roman" w:hAnsi="Times New Roman"/>
          <w:bCs/>
          <w:sz w:val="28"/>
          <w:szCs w:val="28"/>
        </w:rPr>
        <w:t>..9</w:t>
      </w:r>
    </w:p>
    <w:p w:rsidR="00EA6B3C" w:rsidRPr="007075FC" w:rsidRDefault="00EA6B3C" w:rsidP="00D069A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BE7D2C">
        <w:rPr>
          <w:rFonts w:ascii="Times New Roman" w:hAnsi="Times New Roman"/>
          <w:spacing w:val="-3"/>
          <w:sz w:val="28"/>
          <w:szCs w:val="28"/>
        </w:rPr>
        <w:t>Календарно-тематическое план</w:t>
      </w:r>
      <w:r w:rsidR="00A01830">
        <w:rPr>
          <w:rFonts w:ascii="Times New Roman" w:hAnsi="Times New Roman"/>
          <w:spacing w:val="-3"/>
          <w:sz w:val="28"/>
          <w:szCs w:val="28"/>
        </w:rPr>
        <w:t>ирование……</w:t>
      </w:r>
      <w:proofErr w:type="gramStart"/>
      <w:r w:rsidR="00A01830">
        <w:rPr>
          <w:rFonts w:ascii="Times New Roman" w:hAnsi="Times New Roman"/>
          <w:spacing w:val="-3"/>
          <w:sz w:val="28"/>
          <w:szCs w:val="28"/>
        </w:rPr>
        <w:t>…….</w:t>
      </w:r>
      <w:proofErr w:type="gramEnd"/>
      <w:r w:rsidR="00A01830">
        <w:rPr>
          <w:rFonts w:ascii="Times New Roman" w:hAnsi="Times New Roman"/>
          <w:spacing w:val="-3"/>
          <w:sz w:val="28"/>
          <w:szCs w:val="28"/>
        </w:rPr>
        <w:t>……………………...........</w:t>
      </w:r>
      <w:r w:rsidR="00F0781B" w:rsidRPr="00BE7D2C">
        <w:rPr>
          <w:rFonts w:ascii="Times New Roman" w:hAnsi="Times New Roman"/>
          <w:spacing w:val="-3"/>
          <w:sz w:val="28"/>
          <w:szCs w:val="28"/>
        </w:rPr>
        <w:t>…</w:t>
      </w:r>
      <w:r w:rsidR="007075FC" w:rsidRPr="00A01830">
        <w:rPr>
          <w:rFonts w:ascii="Times New Roman" w:hAnsi="Times New Roman"/>
          <w:spacing w:val="-3"/>
          <w:sz w:val="28"/>
          <w:szCs w:val="28"/>
        </w:rPr>
        <w:t>1</w:t>
      </w:r>
      <w:r w:rsidR="008D3375">
        <w:rPr>
          <w:rFonts w:ascii="Times New Roman" w:hAnsi="Times New Roman"/>
          <w:spacing w:val="-3"/>
          <w:sz w:val="28"/>
          <w:szCs w:val="28"/>
        </w:rPr>
        <w:t>0</w:t>
      </w:r>
    </w:p>
    <w:p w:rsidR="007075FC" w:rsidRPr="007075FC" w:rsidRDefault="007075FC" w:rsidP="00D069A2">
      <w:pPr>
        <w:pStyle w:val="a5"/>
        <w:numPr>
          <w:ilvl w:val="0"/>
          <w:numId w:val="1"/>
        </w:numPr>
        <w:rPr>
          <w:rFonts w:ascii="Times New Roman" w:hAnsi="Times New Roman"/>
          <w:spacing w:val="-3"/>
          <w:sz w:val="28"/>
          <w:szCs w:val="28"/>
        </w:rPr>
      </w:pPr>
      <w:r w:rsidRPr="007075FC">
        <w:rPr>
          <w:rFonts w:ascii="Times New Roman" w:hAnsi="Times New Roman"/>
          <w:spacing w:val="-3"/>
          <w:sz w:val="28"/>
          <w:szCs w:val="28"/>
        </w:rPr>
        <w:t>Лист внесения изменений и дополнен</w:t>
      </w:r>
      <w:r w:rsidR="00A01830">
        <w:rPr>
          <w:rFonts w:ascii="Times New Roman" w:hAnsi="Times New Roman"/>
          <w:spacing w:val="-3"/>
          <w:sz w:val="28"/>
          <w:szCs w:val="28"/>
        </w:rPr>
        <w:t>ий в рабочую программу…………</w:t>
      </w:r>
      <w:proofErr w:type="gramStart"/>
      <w:r w:rsidR="00A01830">
        <w:rPr>
          <w:rFonts w:ascii="Times New Roman" w:hAnsi="Times New Roman"/>
          <w:spacing w:val="-3"/>
          <w:sz w:val="28"/>
          <w:szCs w:val="28"/>
        </w:rPr>
        <w:t>…….</w:t>
      </w:r>
      <w:proofErr w:type="gramEnd"/>
      <w:r w:rsidR="00A01830">
        <w:rPr>
          <w:rFonts w:ascii="Times New Roman" w:hAnsi="Times New Roman"/>
          <w:spacing w:val="-3"/>
          <w:sz w:val="28"/>
          <w:szCs w:val="28"/>
        </w:rPr>
        <w:t>.</w:t>
      </w:r>
      <w:r w:rsidRPr="007075FC">
        <w:rPr>
          <w:rFonts w:ascii="Times New Roman" w:hAnsi="Times New Roman"/>
          <w:spacing w:val="-3"/>
          <w:sz w:val="28"/>
          <w:szCs w:val="28"/>
        </w:rPr>
        <w:t>1</w:t>
      </w:r>
      <w:r w:rsidR="008D3375">
        <w:rPr>
          <w:rFonts w:ascii="Times New Roman" w:hAnsi="Times New Roman"/>
          <w:spacing w:val="-3"/>
          <w:sz w:val="28"/>
          <w:szCs w:val="28"/>
        </w:rPr>
        <w:t>3</w:t>
      </w:r>
    </w:p>
    <w:p w:rsidR="007075FC" w:rsidRPr="00BE7D2C" w:rsidRDefault="007075FC" w:rsidP="007075FC">
      <w:pPr>
        <w:pStyle w:val="a5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EA6B3C" w:rsidRPr="00BE7D2C" w:rsidRDefault="00EA6B3C" w:rsidP="00EA6B3C">
      <w:pPr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53A48" w:rsidRPr="00BE7D2C" w:rsidRDefault="00753A48" w:rsidP="0068582E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8582E" w:rsidRPr="00BE7D2C" w:rsidRDefault="0068582E" w:rsidP="0068582E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B3C" w:rsidRPr="00BE7D2C" w:rsidRDefault="00EA6B3C" w:rsidP="0068582E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B3C" w:rsidRPr="00BE7D2C" w:rsidRDefault="00EA6B3C" w:rsidP="0068582E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B3C" w:rsidRPr="00BE7D2C" w:rsidRDefault="00EA6B3C" w:rsidP="0068582E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B3C" w:rsidRPr="00BE7D2C" w:rsidRDefault="00EA6B3C" w:rsidP="0068582E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B3C" w:rsidRPr="00BE7D2C" w:rsidRDefault="00EA6B3C" w:rsidP="0068582E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B3C" w:rsidRPr="00BE7D2C" w:rsidRDefault="00EA6B3C" w:rsidP="0068582E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B3C" w:rsidRPr="00BE7D2C" w:rsidRDefault="00EA6B3C" w:rsidP="0068582E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B3C" w:rsidRPr="00BE7D2C" w:rsidRDefault="00EA6B3C" w:rsidP="0068582E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B3C" w:rsidRPr="00BE7D2C" w:rsidRDefault="00EA6B3C" w:rsidP="0068582E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B3C" w:rsidRPr="00BE7D2C" w:rsidRDefault="003A4850" w:rsidP="003A4850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7D2C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</w:t>
      </w:r>
      <w:r w:rsidR="00EA6B3C" w:rsidRPr="00BE7D2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075FC" w:rsidRPr="006E7578" w:rsidRDefault="007075FC" w:rsidP="007075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7075FC">
        <w:rPr>
          <w:rFonts w:ascii="Times New Roman" w:eastAsia="Times New Roman" w:hAnsi="Times New Roman"/>
          <w:sz w:val="28"/>
          <w:szCs w:val="28"/>
          <w:lang w:eastAsia="ar-SA"/>
        </w:rPr>
        <w:t>Рабочая программа по информатике  составлена на основе</w:t>
      </w:r>
      <w:r w:rsidRPr="007075FC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6E7578">
        <w:rPr>
          <w:rFonts w:ascii="Times New Roman" w:hAnsi="Times New Roman"/>
          <w:b/>
          <w:sz w:val="28"/>
          <w:szCs w:val="28"/>
          <w:lang w:eastAsia="zh-CN"/>
        </w:rPr>
        <w:t>нормативно- правовых документах:</w:t>
      </w:r>
    </w:p>
    <w:p w:rsidR="006E7578" w:rsidRPr="006E7578" w:rsidRDefault="006E7578" w:rsidP="006E7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578">
        <w:rPr>
          <w:rFonts w:ascii="Times New Roman" w:hAnsi="Times New Roman"/>
          <w:color w:val="000000"/>
          <w:sz w:val="24"/>
          <w:szCs w:val="24"/>
        </w:rPr>
        <w:t>1</w:t>
      </w:r>
      <w:r w:rsidRPr="006E7578">
        <w:rPr>
          <w:rFonts w:ascii="Times New Roman" w:hAnsi="Times New Roman"/>
          <w:color w:val="000000"/>
          <w:sz w:val="28"/>
          <w:szCs w:val="28"/>
        </w:rPr>
        <w:t xml:space="preserve">. Федеральный закон от 29.12.2013 № 273-ФЗ «Об образовании в Российской Федерации». </w:t>
      </w:r>
    </w:p>
    <w:p w:rsidR="006E7578" w:rsidRPr="006E7578" w:rsidRDefault="006E7578" w:rsidP="006E7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578">
        <w:rPr>
          <w:rFonts w:ascii="Times New Roman" w:hAnsi="Times New Roman"/>
          <w:color w:val="000000"/>
          <w:sz w:val="28"/>
          <w:szCs w:val="28"/>
        </w:rPr>
        <w:t xml:space="preserve">2. Приказ от </w:t>
      </w:r>
      <w:proofErr w:type="spellStart"/>
      <w:r w:rsidRPr="006E7578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6E7578">
        <w:rPr>
          <w:rFonts w:ascii="Times New Roman" w:hAnsi="Times New Roman"/>
          <w:color w:val="000000"/>
          <w:sz w:val="28"/>
          <w:szCs w:val="28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6E7578" w:rsidRPr="006E7578" w:rsidRDefault="006E7578" w:rsidP="006E7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578">
        <w:rPr>
          <w:rFonts w:ascii="Times New Roman" w:hAnsi="Times New Roman"/>
          <w:color w:val="000000"/>
          <w:sz w:val="28"/>
          <w:szCs w:val="28"/>
        </w:rPr>
        <w:t xml:space="preserve">3. Приказ </w:t>
      </w:r>
      <w:proofErr w:type="spellStart"/>
      <w:r w:rsidRPr="006E7578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6E7578">
        <w:rPr>
          <w:rFonts w:ascii="Times New Roman" w:hAnsi="Times New Roman"/>
          <w:color w:val="000000"/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образования».</w:t>
      </w:r>
    </w:p>
    <w:p w:rsidR="006E7578" w:rsidRPr="006E7578" w:rsidRDefault="006E7578" w:rsidP="006E7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578">
        <w:rPr>
          <w:rFonts w:ascii="Times New Roman" w:hAnsi="Times New Roman"/>
          <w:color w:val="000000"/>
          <w:sz w:val="28"/>
          <w:szCs w:val="28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6E7578" w:rsidRPr="006E7578" w:rsidRDefault="006E7578" w:rsidP="006E7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578">
        <w:rPr>
          <w:rFonts w:ascii="Times New Roman" w:hAnsi="Times New Roman"/>
          <w:color w:val="000000"/>
          <w:sz w:val="28"/>
          <w:szCs w:val="28"/>
        </w:rPr>
        <w:t xml:space="preserve">5.  Приказ </w:t>
      </w:r>
      <w:proofErr w:type="spellStart"/>
      <w:r w:rsidRPr="006E7578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6E7578">
        <w:rPr>
          <w:rFonts w:ascii="Times New Roman" w:hAnsi="Times New Roman"/>
          <w:color w:val="000000"/>
          <w:sz w:val="28"/>
          <w:szCs w:val="28"/>
        </w:rPr>
        <w:t xml:space="preserve"> России от </w:t>
      </w:r>
      <w:proofErr w:type="gramStart"/>
      <w:r w:rsidRPr="006E7578">
        <w:rPr>
          <w:rFonts w:ascii="Times New Roman" w:hAnsi="Times New Roman"/>
          <w:color w:val="000000"/>
          <w:sz w:val="28"/>
          <w:szCs w:val="28"/>
        </w:rPr>
        <w:t>20.05.2020  №</w:t>
      </w:r>
      <w:proofErr w:type="gramEnd"/>
      <w:r w:rsidRPr="006E7578">
        <w:rPr>
          <w:rFonts w:ascii="Times New Roman" w:hAnsi="Times New Roman"/>
          <w:color w:val="000000"/>
          <w:sz w:val="28"/>
          <w:szCs w:val="28"/>
        </w:rPr>
        <w:t xml:space="preserve">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6E7578" w:rsidRPr="006E7578" w:rsidRDefault="006E7578" w:rsidP="006E7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7578">
        <w:rPr>
          <w:rFonts w:ascii="Times New Roman" w:hAnsi="Times New Roman"/>
          <w:color w:val="000000"/>
          <w:sz w:val="28"/>
          <w:szCs w:val="28"/>
        </w:rPr>
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7075FC" w:rsidRPr="007075FC" w:rsidRDefault="007075FC" w:rsidP="00707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75FC">
        <w:rPr>
          <w:rFonts w:ascii="Times New Roman" w:hAnsi="Times New Roman"/>
          <w:color w:val="000000"/>
          <w:sz w:val="28"/>
          <w:szCs w:val="28"/>
        </w:rPr>
        <w:t>7. Программа для общеобразовательных учреждений: Информатика. 2-11 классы/</w:t>
      </w:r>
      <w:proofErr w:type="spellStart"/>
      <w:r w:rsidRPr="007075FC">
        <w:rPr>
          <w:rFonts w:ascii="Times New Roman" w:hAnsi="Times New Roman"/>
          <w:color w:val="000000"/>
          <w:sz w:val="28"/>
          <w:szCs w:val="28"/>
        </w:rPr>
        <w:t>сос.М.Н</w:t>
      </w:r>
      <w:proofErr w:type="spellEnd"/>
      <w:r w:rsidRPr="007075F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075FC">
        <w:rPr>
          <w:rFonts w:ascii="Times New Roman" w:hAnsi="Times New Roman"/>
          <w:color w:val="000000"/>
          <w:sz w:val="28"/>
          <w:szCs w:val="28"/>
        </w:rPr>
        <w:t>Бородин.-</w:t>
      </w:r>
      <w:proofErr w:type="gramEnd"/>
      <w:r w:rsidRPr="007075FC">
        <w:rPr>
          <w:rFonts w:ascii="Times New Roman" w:hAnsi="Times New Roman"/>
          <w:color w:val="000000"/>
          <w:sz w:val="28"/>
          <w:szCs w:val="28"/>
        </w:rPr>
        <w:t>М:БИНОМ. Лаборатория знаний, 2015.</w:t>
      </w:r>
    </w:p>
    <w:p w:rsidR="00D64D89" w:rsidRDefault="00D64D89" w:rsidP="00D64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Учебный план школы н</w:t>
      </w:r>
      <w:r w:rsidR="00C0445F">
        <w:rPr>
          <w:rFonts w:ascii="Times New Roman" w:hAnsi="Times New Roman"/>
          <w:sz w:val="28"/>
          <w:szCs w:val="28"/>
        </w:rPr>
        <w:t>а 202</w:t>
      </w:r>
      <w:r w:rsidR="00F34735" w:rsidRPr="00894C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F34735" w:rsidRPr="00894C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9C13B0" w:rsidRPr="009C13B0" w:rsidRDefault="009C13B0" w:rsidP="009C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3B0">
        <w:rPr>
          <w:sz w:val="28"/>
          <w:szCs w:val="28"/>
        </w:rPr>
        <w:t>Курс построен таким образом, чтобы помочь учащимся заинтересоваться программированием и найти ответы на вопросы, с которыми им приходится сталкиваться в повседневной жизни при работе с большим объемом информации; научиться общаться с компьютером, который ничего не сможет сделать, если человек не напишет для него соответствующую программу.</w:t>
      </w:r>
    </w:p>
    <w:p w:rsidR="009C13B0" w:rsidRPr="009C13B0" w:rsidRDefault="009C13B0" w:rsidP="009C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3B0">
        <w:rPr>
          <w:sz w:val="28"/>
          <w:szCs w:val="28"/>
        </w:rPr>
        <w:t>Целесообразность изучения пропедевтики программирования в игровой, увлекательной форме, используя среду КУМИР обусловлена следующими факторами.</w:t>
      </w:r>
    </w:p>
    <w:p w:rsidR="009C13B0" w:rsidRPr="009C13B0" w:rsidRDefault="009C13B0" w:rsidP="009C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13B0">
        <w:rPr>
          <w:i/>
          <w:iCs/>
          <w:sz w:val="28"/>
          <w:szCs w:val="28"/>
        </w:rPr>
        <w:t>Во-первых</w:t>
      </w:r>
      <w:proofErr w:type="gramEnd"/>
      <w:r w:rsidRPr="009C13B0">
        <w:rPr>
          <w:i/>
          <w:iCs/>
          <w:sz w:val="28"/>
          <w:szCs w:val="28"/>
        </w:rPr>
        <w:t xml:space="preserve"> тем</w:t>
      </w:r>
      <w:r w:rsidRPr="009C13B0">
        <w:rPr>
          <w:sz w:val="28"/>
          <w:szCs w:val="28"/>
        </w:rPr>
        <w:t>, что среда КУМИР обладает расширенным набором Исполнителей (Черепашка, Робот, Чертежник) с разнообразными системами команд.</w:t>
      </w:r>
    </w:p>
    <w:p w:rsidR="009C13B0" w:rsidRPr="009C13B0" w:rsidRDefault="009C13B0" w:rsidP="009C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3B0">
        <w:rPr>
          <w:i/>
          <w:iCs/>
          <w:sz w:val="28"/>
          <w:szCs w:val="28"/>
        </w:rPr>
        <w:t>Во-вторых</w:t>
      </w:r>
      <w:r w:rsidRPr="009C13B0">
        <w:rPr>
          <w:sz w:val="28"/>
          <w:szCs w:val="28"/>
        </w:rPr>
        <w:t>, существенной ролью изучения программирования и алгоритмизации в развитии мышления, формировании научного мировоззрения школьников именно этой возрастной группы.</w:t>
      </w:r>
    </w:p>
    <w:p w:rsidR="009C13B0" w:rsidRPr="009C13B0" w:rsidRDefault="009C13B0" w:rsidP="009C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3B0">
        <w:rPr>
          <w:i/>
          <w:iCs/>
          <w:sz w:val="28"/>
          <w:szCs w:val="28"/>
        </w:rPr>
        <w:t>В-третьих</w:t>
      </w:r>
      <w:r w:rsidRPr="009C13B0">
        <w:rPr>
          <w:sz w:val="28"/>
          <w:szCs w:val="28"/>
        </w:rPr>
        <w:t>, занятия по программе подготовит их к более успешному усвоению базового и профильного курса «Информатика и ИКТ» в старших классах.</w:t>
      </w:r>
    </w:p>
    <w:p w:rsidR="009C13B0" w:rsidRDefault="009C13B0" w:rsidP="009C13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3B0">
        <w:rPr>
          <w:sz w:val="28"/>
          <w:szCs w:val="28"/>
        </w:rPr>
        <w:t>Содержание программы отобрано в соответствии с возможностями и способностями учащихся 8-х классов.</w:t>
      </w:r>
    </w:p>
    <w:p w:rsidR="00C42554" w:rsidRPr="006E7578" w:rsidRDefault="009C13B0" w:rsidP="006E7578">
      <w:pPr>
        <w:pStyle w:val="a3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  <w:r w:rsidRPr="009C13B0">
        <w:rPr>
          <w:b/>
          <w:bCs/>
          <w:sz w:val="28"/>
          <w:szCs w:val="28"/>
        </w:rPr>
        <w:t>Цель программы:</w:t>
      </w:r>
      <w:r>
        <w:rPr>
          <w:b/>
          <w:bCs/>
          <w:sz w:val="28"/>
          <w:szCs w:val="28"/>
        </w:rPr>
        <w:t xml:space="preserve"> </w:t>
      </w:r>
      <w:r w:rsidR="006A61B5">
        <w:rPr>
          <w:sz w:val="28"/>
          <w:szCs w:val="28"/>
        </w:rPr>
        <w:t>помочь формированию у учащихся</w:t>
      </w:r>
      <w:r w:rsidRPr="009C13B0">
        <w:rPr>
          <w:sz w:val="28"/>
          <w:szCs w:val="28"/>
        </w:rPr>
        <w:t xml:space="preserve"> базовых представлений </w:t>
      </w:r>
    </w:p>
    <w:p w:rsidR="009C13B0" w:rsidRPr="009C13B0" w:rsidRDefault="009C13B0" w:rsidP="00C425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13B0">
        <w:rPr>
          <w:sz w:val="28"/>
          <w:szCs w:val="28"/>
        </w:rPr>
        <w:lastRenderedPageBreak/>
        <w:t>о язык</w:t>
      </w:r>
      <w:r w:rsidR="006A61B5">
        <w:rPr>
          <w:sz w:val="28"/>
          <w:szCs w:val="28"/>
        </w:rPr>
        <w:t>е программирования Кумир</w:t>
      </w:r>
      <w:r w:rsidRPr="009C13B0">
        <w:rPr>
          <w:sz w:val="28"/>
          <w:szCs w:val="28"/>
        </w:rPr>
        <w:t>, алгоритме, исполнителе, способах записи алгоритма.</w:t>
      </w:r>
    </w:p>
    <w:p w:rsidR="009C13B0" w:rsidRPr="009C13B0" w:rsidRDefault="009C13B0" w:rsidP="009C13B0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9C13B0">
        <w:rPr>
          <w:b/>
          <w:bCs/>
          <w:sz w:val="28"/>
          <w:szCs w:val="28"/>
        </w:rPr>
        <w:t xml:space="preserve">Задачи программы: </w:t>
      </w:r>
    </w:p>
    <w:p w:rsidR="009C13B0" w:rsidRPr="009C13B0" w:rsidRDefault="009C13B0" w:rsidP="009C13B0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9C13B0">
        <w:rPr>
          <w:b/>
          <w:bCs/>
          <w:i/>
          <w:iCs/>
          <w:sz w:val="28"/>
          <w:szCs w:val="28"/>
        </w:rPr>
        <w:t>Обучающие:</w:t>
      </w:r>
    </w:p>
    <w:p w:rsidR="009C13B0" w:rsidRPr="009C13B0" w:rsidRDefault="009C13B0" w:rsidP="006E7578">
      <w:pPr>
        <w:pStyle w:val="a3"/>
        <w:numPr>
          <w:ilvl w:val="0"/>
          <w:numId w:val="5"/>
        </w:numPr>
        <w:tabs>
          <w:tab w:val="clear" w:pos="720"/>
          <w:tab w:val="num" w:pos="349"/>
        </w:tabs>
        <w:spacing w:before="0" w:beforeAutospacing="0" w:after="0" w:afterAutospacing="0"/>
        <w:ind w:left="426"/>
        <w:rPr>
          <w:sz w:val="28"/>
          <w:szCs w:val="28"/>
        </w:rPr>
      </w:pPr>
      <w:r w:rsidRPr="009C13B0">
        <w:rPr>
          <w:sz w:val="28"/>
          <w:szCs w:val="28"/>
        </w:rPr>
        <w:t>обучение основным базовым алгоритмическим конструкциям;</w:t>
      </w:r>
    </w:p>
    <w:p w:rsidR="009C13B0" w:rsidRPr="009C13B0" w:rsidRDefault="009C13B0" w:rsidP="006E7578">
      <w:pPr>
        <w:pStyle w:val="a3"/>
        <w:numPr>
          <w:ilvl w:val="0"/>
          <w:numId w:val="6"/>
        </w:numPr>
        <w:tabs>
          <w:tab w:val="clear" w:pos="720"/>
          <w:tab w:val="num" w:pos="349"/>
        </w:tabs>
        <w:spacing w:before="0" w:beforeAutospacing="0" w:after="0" w:afterAutospacing="0"/>
        <w:ind w:left="426"/>
        <w:rPr>
          <w:sz w:val="28"/>
          <w:szCs w:val="28"/>
        </w:rPr>
      </w:pPr>
      <w:r w:rsidRPr="009C13B0">
        <w:rPr>
          <w:sz w:val="28"/>
          <w:szCs w:val="28"/>
        </w:rPr>
        <w:t>освоение основных этапов решения задачи;</w:t>
      </w:r>
    </w:p>
    <w:p w:rsidR="009C13B0" w:rsidRPr="009C13B0" w:rsidRDefault="009C13B0" w:rsidP="006E7578">
      <w:pPr>
        <w:pStyle w:val="a3"/>
        <w:numPr>
          <w:ilvl w:val="0"/>
          <w:numId w:val="6"/>
        </w:numPr>
        <w:tabs>
          <w:tab w:val="clear" w:pos="720"/>
          <w:tab w:val="num" w:pos="349"/>
        </w:tabs>
        <w:spacing w:before="0" w:beforeAutospacing="0" w:after="0" w:afterAutospacing="0"/>
        <w:ind w:left="426"/>
        <w:rPr>
          <w:sz w:val="28"/>
          <w:szCs w:val="28"/>
        </w:rPr>
      </w:pPr>
      <w:r w:rsidRPr="009C13B0">
        <w:rPr>
          <w:sz w:val="28"/>
          <w:szCs w:val="28"/>
        </w:rPr>
        <w:t>обучение навыкам разработки, тестирования и отладки несложных программ;</w:t>
      </w:r>
    </w:p>
    <w:p w:rsidR="009C13B0" w:rsidRPr="009C13B0" w:rsidRDefault="009C13B0" w:rsidP="006E7578">
      <w:pPr>
        <w:pStyle w:val="a3"/>
        <w:numPr>
          <w:ilvl w:val="0"/>
          <w:numId w:val="6"/>
        </w:numPr>
        <w:tabs>
          <w:tab w:val="clear" w:pos="720"/>
          <w:tab w:val="num" w:pos="349"/>
        </w:tabs>
        <w:spacing w:before="0" w:beforeAutospacing="0" w:after="0" w:afterAutospacing="0"/>
        <w:ind w:left="426"/>
        <w:rPr>
          <w:sz w:val="28"/>
          <w:szCs w:val="28"/>
        </w:rPr>
      </w:pPr>
      <w:r w:rsidRPr="009C13B0">
        <w:rPr>
          <w:sz w:val="28"/>
          <w:szCs w:val="28"/>
        </w:rPr>
        <w:t>обучение навыкам разработки проекта, определения его структуры, дизайна.</w:t>
      </w:r>
    </w:p>
    <w:p w:rsidR="009C13B0" w:rsidRPr="009C13B0" w:rsidRDefault="009C13B0" w:rsidP="009C13B0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9C13B0">
        <w:rPr>
          <w:b/>
          <w:bCs/>
          <w:i/>
          <w:iCs/>
          <w:sz w:val="28"/>
          <w:szCs w:val="28"/>
        </w:rPr>
        <w:t>Развивающие:</w:t>
      </w:r>
    </w:p>
    <w:p w:rsidR="009C13B0" w:rsidRPr="009C13B0" w:rsidRDefault="009C13B0" w:rsidP="006E7578">
      <w:pPr>
        <w:pStyle w:val="a3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426"/>
        <w:rPr>
          <w:sz w:val="28"/>
          <w:szCs w:val="28"/>
        </w:rPr>
      </w:pPr>
      <w:r w:rsidRPr="009C13B0">
        <w:rPr>
          <w:sz w:val="28"/>
          <w:szCs w:val="28"/>
        </w:rPr>
        <w:t>развивать познавательный интерес учащихся;</w:t>
      </w:r>
    </w:p>
    <w:p w:rsidR="009C13B0" w:rsidRPr="009C13B0" w:rsidRDefault="009C13B0" w:rsidP="006E7578">
      <w:pPr>
        <w:pStyle w:val="a3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426"/>
        <w:rPr>
          <w:sz w:val="28"/>
          <w:szCs w:val="28"/>
        </w:rPr>
      </w:pPr>
      <w:r w:rsidRPr="009C13B0">
        <w:rPr>
          <w:sz w:val="28"/>
          <w:szCs w:val="28"/>
        </w:rPr>
        <w:t>развивать творческое воображение, математическое мышление учащихся;</w:t>
      </w:r>
    </w:p>
    <w:p w:rsidR="009C13B0" w:rsidRPr="009C13B0" w:rsidRDefault="009C13B0" w:rsidP="006E7578">
      <w:pPr>
        <w:pStyle w:val="a3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426"/>
        <w:rPr>
          <w:sz w:val="28"/>
          <w:szCs w:val="28"/>
        </w:rPr>
      </w:pPr>
      <w:r w:rsidRPr="009C13B0">
        <w:rPr>
          <w:sz w:val="28"/>
          <w:szCs w:val="28"/>
        </w:rPr>
        <w:t>развивать умение работать с компьютерными программами;</w:t>
      </w:r>
    </w:p>
    <w:p w:rsidR="009C13B0" w:rsidRPr="009C13B0" w:rsidRDefault="009C13B0" w:rsidP="006E7578">
      <w:pPr>
        <w:pStyle w:val="a3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426"/>
        <w:rPr>
          <w:sz w:val="28"/>
          <w:szCs w:val="28"/>
        </w:rPr>
      </w:pPr>
      <w:r w:rsidRPr="009C13B0">
        <w:rPr>
          <w:sz w:val="28"/>
          <w:szCs w:val="28"/>
        </w:rPr>
        <w:t>развивать умение работать с дополнительными источниками информации;</w:t>
      </w:r>
    </w:p>
    <w:p w:rsidR="009C13B0" w:rsidRPr="009C13B0" w:rsidRDefault="009C13B0" w:rsidP="006E7578">
      <w:pPr>
        <w:pStyle w:val="a3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426"/>
        <w:rPr>
          <w:sz w:val="28"/>
          <w:szCs w:val="28"/>
        </w:rPr>
      </w:pPr>
      <w:r w:rsidRPr="009C13B0">
        <w:rPr>
          <w:sz w:val="28"/>
          <w:szCs w:val="28"/>
        </w:rPr>
        <w:t>развивать навыки планирования проекта, умение работать в группе.</w:t>
      </w:r>
    </w:p>
    <w:p w:rsidR="009C13B0" w:rsidRPr="009C13B0" w:rsidRDefault="009C13B0" w:rsidP="009C13B0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C13B0">
        <w:rPr>
          <w:b/>
          <w:bCs/>
          <w:i/>
          <w:iCs/>
          <w:sz w:val="28"/>
          <w:szCs w:val="28"/>
        </w:rPr>
        <w:t>Воспитывающие:</w:t>
      </w:r>
    </w:p>
    <w:p w:rsidR="009C13B0" w:rsidRPr="009C13B0" w:rsidRDefault="009C13B0" w:rsidP="006E7578">
      <w:pPr>
        <w:pStyle w:val="a3"/>
        <w:numPr>
          <w:ilvl w:val="0"/>
          <w:numId w:val="8"/>
        </w:numPr>
        <w:tabs>
          <w:tab w:val="clear" w:pos="720"/>
          <w:tab w:val="left" w:pos="426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C13B0">
        <w:rPr>
          <w:sz w:val="28"/>
          <w:szCs w:val="28"/>
        </w:rPr>
        <w:t>воспитывать интерес к занятиям информатикой;</w:t>
      </w:r>
    </w:p>
    <w:p w:rsidR="009C13B0" w:rsidRPr="009C13B0" w:rsidRDefault="009C13B0" w:rsidP="006E7578">
      <w:pPr>
        <w:pStyle w:val="a3"/>
        <w:numPr>
          <w:ilvl w:val="0"/>
          <w:numId w:val="8"/>
        </w:numPr>
        <w:tabs>
          <w:tab w:val="clear" w:pos="720"/>
          <w:tab w:val="left" w:pos="426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C13B0">
        <w:rPr>
          <w:sz w:val="28"/>
          <w:szCs w:val="28"/>
        </w:rPr>
        <w:t>воспитывать культуру общения между учащимися;</w:t>
      </w:r>
    </w:p>
    <w:p w:rsidR="009C13B0" w:rsidRPr="009C13B0" w:rsidRDefault="009C13B0" w:rsidP="006E7578">
      <w:pPr>
        <w:pStyle w:val="a3"/>
        <w:numPr>
          <w:ilvl w:val="0"/>
          <w:numId w:val="8"/>
        </w:numPr>
        <w:tabs>
          <w:tab w:val="clear" w:pos="720"/>
          <w:tab w:val="left" w:pos="426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C13B0">
        <w:rPr>
          <w:sz w:val="28"/>
          <w:szCs w:val="28"/>
        </w:rPr>
        <w:t>воспитывать культуру безопасного труда при работе за компьютером;</w:t>
      </w:r>
    </w:p>
    <w:p w:rsidR="009C13B0" w:rsidRPr="009C13B0" w:rsidRDefault="009C13B0" w:rsidP="006E7578">
      <w:pPr>
        <w:pStyle w:val="a3"/>
        <w:numPr>
          <w:ilvl w:val="0"/>
          <w:numId w:val="9"/>
        </w:numPr>
        <w:tabs>
          <w:tab w:val="clear" w:pos="720"/>
          <w:tab w:val="left" w:pos="426"/>
        </w:tabs>
        <w:spacing w:before="0" w:beforeAutospacing="0" w:after="0" w:afterAutospacing="0"/>
        <w:ind w:left="284" w:hanging="284"/>
        <w:rPr>
          <w:sz w:val="28"/>
          <w:szCs w:val="28"/>
        </w:rPr>
      </w:pPr>
      <w:r w:rsidRPr="009C13B0">
        <w:rPr>
          <w:sz w:val="28"/>
          <w:szCs w:val="28"/>
        </w:rPr>
        <w:t>воспитывать культуру работы в глобальной сети.</w:t>
      </w:r>
    </w:p>
    <w:p w:rsidR="00EF384A" w:rsidRPr="00BE7D2C" w:rsidRDefault="00EF384A" w:rsidP="00416E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E7D2C">
        <w:rPr>
          <w:rFonts w:ascii="Times New Roman" w:hAnsi="Times New Roman"/>
          <w:sz w:val="28"/>
          <w:szCs w:val="28"/>
        </w:rPr>
        <w:t xml:space="preserve">Программа состоит из </w:t>
      </w:r>
      <w:r w:rsidRPr="00BE7D2C">
        <w:rPr>
          <w:rFonts w:ascii="Times New Roman" w:hAnsi="Times New Roman"/>
          <w:b/>
          <w:sz w:val="28"/>
          <w:szCs w:val="28"/>
        </w:rPr>
        <w:t>трёх модулей</w:t>
      </w:r>
      <w:r w:rsidRPr="00BE7D2C">
        <w:rPr>
          <w:rFonts w:ascii="Times New Roman" w:hAnsi="Times New Roman"/>
          <w:sz w:val="28"/>
          <w:szCs w:val="28"/>
        </w:rPr>
        <w:t>:</w:t>
      </w:r>
    </w:p>
    <w:p w:rsidR="00D96B7A" w:rsidRPr="00D96B7A" w:rsidRDefault="00D96B7A" w:rsidP="00D069A2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B7A">
        <w:rPr>
          <w:rFonts w:ascii="Times New Roman" w:eastAsia="Times New Roman" w:hAnsi="Times New Roman"/>
          <w:sz w:val="28"/>
          <w:szCs w:val="28"/>
          <w:lang w:eastAsia="ru-RU"/>
        </w:rPr>
        <w:t>Представление об алгоритме</w:t>
      </w:r>
    </w:p>
    <w:p w:rsidR="00D96B7A" w:rsidRPr="00D96B7A" w:rsidRDefault="00D96B7A" w:rsidP="00D069A2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96B7A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Основные </w:t>
      </w:r>
      <w:proofErr w:type="gramStart"/>
      <w:r w:rsidRPr="00D96B7A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приемы  программирования</w:t>
      </w:r>
      <w:proofErr w:type="gramEnd"/>
      <w:r w:rsidRPr="00D96B7A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и создания проекта среде КУМИР</w:t>
      </w:r>
    </w:p>
    <w:p w:rsidR="00D96B7A" w:rsidRPr="00D96B7A" w:rsidRDefault="00D96B7A" w:rsidP="00D069A2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96B7A">
        <w:rPr>
          <w:rFonts w:ascii="Times New Roman" w:eastAsia="Times New Roman" w:hAnsi="Times New Roman"/>
          <w:sz w:val="28"/>
          <w:szCs w:val="28"/>
          <w:lang w:eastAsia="ru-RU"/>
        </w:rPr>
        <w:t>Создание личного проекта</w:t>
      </w:r>
    </w:p>
    <w:p w:rsidR="006E7578" w:rsidRDefault="007075FC" w:rsidP="006E7578">
      <w:pPr>
        <w:spacing w:after="0" w:line="240" w:lineRule="auto"/>
        <w:ind w:left="1134"/>
        <w:contextualSpacing/>
        <w:rPr>
          <w:rFonts w:ascii="Times New Roman" w:hAnsi="Times New Roman"/>
          <w:b/>
          <w:bCs/>
          <w:sz w:val="28"/>
          <w:szCs w:val="28"/>
        </w:rPr>
      </w:pPr>
      <w:r w:rsidRPr="007075FC">
        <w:rPr>
          <w:rFonts w:ascii="Times New Roman" w:hAnsi="Times New Roman"/>
          <w:b/>
          <w:bCs/>
          <w:sz w:val="28"/>
          <w:szCs w:val="28"/>
        </w:rPr>
        <w:t xml:space="preserve">                           Место предмета в учебном плане</w:t>
      </w:r>
    </w:p>
    <w:p w:rsidR="00416E54" w:rsidRPr="006E7578" w:rsidRDefault="006E7578" w:rsidP="006E7578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416E54" w:rsidRPr="00BE7D2C">
        <w:rPr>
          <w:rFonts w:ascii="Times New Roman" w:hAnsi="Times New Roman"/>
          <w:sz w:val="28"/>
          <w:szCs w:val="28"/>
        </w:rPr>
        <w:t xml:space="preserve">Рабочая программа </w:t>
      </w:r>
      <w:proofErr w:type="gramStart"/>
      <w:r w:rsidR="00416E54" w:rsidRPr="00BE7D2C">
        <w:rPr>
          <w:rFonts w:ascii="Times New Roman" w:hAnsi="Times New Roman"/>
          <w:sz w:val="28"/>
          <w:szCs w:val="28"/>
        </w:rPr>
        <w:t>элективного  курса</w:t>
      </w:r>
      <w:proofErr w:type="gramEnd"/>
      <w:r w:rsidR="00416E54" w:rsidRPr="00BE7D2C">
        <w:rPr>
          <w:rFonts w:ascii="Times New Roman" w:hAnsi="Times New Roman"/>
          <w:sz w:val="28"/>
          <w:szCs w:val="28"/>
        </w:rPr>
        <w:t xml:space="preserve"> по информатике рассчитана для   </w:t>
      </w:r>
      <w:r w:rsidR="00A01830">
        <w:rPr>
          <w:rFonts w:ascii="Times New Roman" w:hAnsi="Times New Roman"/>
          <w:sz w:val="28"/>
          <w:szCs w:val="28"/>
        </w:rPr>
        <w:t>8</w:t>
      </w:r>
      <w:r w:rsidR="00416E54" w:rsidRPr="00BE7D2C">
        <w:rPr>
          <w:rFonts w:ascii="Times New Roman" w:hAnsi="Times New Roman"/>
          <w:sz w:val="28"/>
          <w:szCs w:val="28"/>
        </w:rPr>
        <w:t xml:space="preserve"> кла</w:t>
      </w:r>
      <w:r w:rsidR="009B5590">
        <w:rPr>
          <w:rFonts w:ascii="Times New Roman" w:hAnsi="Times New Roman"/>
          <w:sz w:val="28"/>
          <w:szCs w:val="28"/>
        </w:rPr>
        <w:t>сса,  сроком на 1 год.  Всего 70 часов, по два</w:t>
      </w:r>
      <w:r w:rsidR="00416E54" w:rsidRPr="00BE7D2C">
        <w:rPr>
          <w:rFonts w:ascii="Times New Roman" w:hAnsi="Times New Roman"/>
          <w:sz w:val="28"/>
          <w:szCs w:val="28"/>
        </w:rPr>
        <w:t xml:space="preserve"> час</w:t>
      </w:r>
      <w:r w:rsidR="009B5590">
        <w:rPr>
          <w:rFonts w:ascii="Times New Roman" w:hAnsi="Times New Roman"/>
          <w:sz w:val="28"/>
          <w:szCs w:val="28"/>
        </w:rPr>
        <w:t>а</w:t>
      </w:r>
      <w:r w:rsidR="00416E54" w:rsidRPr="00BE7D2C">
        <w:rPr>
          <w:rFonts w:ascii="Times New Roman" w:hAnsi="Times New Roman"/>
          <w:sz w:val="28"/>
          <w:szCs w:val="28"/>
        </w:rPr>
        <w:t xml:space="preserve"> в неделю. </w:t>
      </w:r>
    </w:p>
    <w:p w:rsidR="00D94A17" w:rsidRPr="00BE7D2C" w:rsidRDefault="00D94A17" w:rsidP="00416E5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7D2C">
        <w:rPr>
          <w:rFonts w:ascii="Times New Roman" w:hAnsi="Times New Roman"/>
          <w:b/>
          <w:sz w:val="28"/>
          <w:szCs w:val="28"/>
        </w:rPr>
        <w:t>Формы элективного курса</w:t>
      </w:r>
    </w:p>
    <w:p w:rsidR="009B5590" w:rsidRDefault="00A01830" w:rsidP="009B55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1830">
        <w:rPr>
          <w:rFonts w:ascii="&amp;quot" w:hAnsi="&amp;quot"/>
          <w:sz w:val="28"/>
          <w:szCs w:val="28"/>
        </w:rPr>
        <w:t>Формы и методы обучения определены возрастом учащихся. При проведении занятий используются компьютеры с установленной программой, проектор, принтер, компьютерная сеть с выходом в Интернет. Теоретическая работа чередуется с практической, а также используются интерактивные формы обучения.</w:t>
      </w:r>
      <w:r w:rsidR="00976492" w:rsidRPr="00976492">
        <w:rPr>
          <w:rFonts w:ascii="Times New Roman" w:hAnsi="Times New Roman"/>
          <w:sz w:val="28"/>
          <w:szCs w:val="28"/>
        </w:rPr>
        <w:t xml:space="preserve"> </w:t>
      </w:r>
    </w:p>
    <w:p w:rsidR="00976492" w:rsidRPr="00976492" w:rsidRDefault="00976492" w:rsidP="009764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6492">
        <w:rPr>
          <w:rFonts w:ascii="Times New Roman" w:hAnsi="Times New Roman"/>
          <w:sz w:val="28"/>
          <w:szCs w:val="28"/>
        </w:rPr>
        <w:t xml:space="preserve">Программа предусматривает использование следующих форм работы: </w:t>
      </w:r>
    </w:p>
    <w:p w:rsidR="00976492" w:rsidRPr="00976492" w:rsidRDefault="00976492" w:rsidP="006E7578">
      <w:pPr>
        <w:numPr>
          <w:ilvl w:val="0"/>
          <w:numId w:val="15"/>
        </w:numPr>
        <w:tabs>
          <w:tab w:val="clear" w:pos="1800"/>
        </w:tabs>
        <w:spacing w:after="0" w:line="240" w:lineRule="auto"/>
        <w:ind w:left="426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976492">
        <w:rPr>
          <w:rFonts w:ascii="Times New Roman" w:hAnsi="Times New Roman"/>
          <w:i/>
          <w:iCs/>
          <w:sz w:val="28"/>
          <w:szCs w:val="28"/>
        </w:rPr>
        <w:t>фронтальной</w:t>
      </w:r>
      <w:r w:rsidRPr="00976492">
        <w:rPr>
          <w:rFonts w:ascii="Times New Roman" w:hAnsi="Times New Roman"/>
          <w:sz w:val="28"/>
          <w:szCs w:val="28"/>
        </w:rPr>
        <w:t xml:space="preserve"> - подача учебного материала всему коллективу учеников; </w:t>
      </w:r>
    </w:p>
    <w:p w:rsidR="00976492" w:rsidRPr="00976492" w:rsidRDefault="00976492" w:rsidP="006E7578">
      <w:pPr>
        <w:numPr>
          <w:ilvl w:val="0"/>
          <w:numId w:val="15"/>
        </w:numPr>
        <w:tabs>
          <w:tab w:val="clear" w:pos="1800"/>
        </w:tabs>
        <w:spacing w:after="0" w:line="240" w:lineRule="auto"/>
        <w:ind w:left="426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976492">
        <w:rPr>
          <w:rFonts w:ascii="Times New Roman" w:hAnsi="Times New Roman"/>
          <w:i/>
          <w:iCs/>
          <w:sz w:val="28"/>
          <w:szCs w:val="28"/>
        </w:rPr>
        <w:t>индивидуальной</w:t>
      </w:r>
      <w:r w:rsidRPr="00976492">
        <w:rPr>
          <w:rFonts w:ascii="Times New Roman" w:hAnsi="Times New Roman"/>
          <w:sz w:val="28"/>
          <w:szCs w:val="28"/>
        </w:rPr>
        <w:t xml:space="preserve"> - самостоятельная работа обучающихся с оказанием учителем помощи учащимся при возникновении затруднения, не уменьшая активности учеников и содействуя выработки навыков самостоятельной работы; </w:t>
      </w:r>
    </w:p>
    <w:p w:rsidR="006E7578" w:rsidRPr="006E7578" w:rsidRDefault="00976492" w:rsidP="006E7578">
      <w:pPr>
        <w:numPr>
          <w:ilvl w:val="0"/>
          <w:numId w:val="15"/>
        </w:numPr>
        <w:tabs>
          <w:tab w:val="clear" w:pos="180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7578">
        <w:rPr>
          <w:rFonts w:ascii="Times New Roman" w:hAnsi="Times New Roman"/>
          <w:i/>
          <w:iCs/>
          <w:sz w:val="28"/>
          <w:szCs w:val="28"/>
        </w:rPr>
        <w:t>групповой</w:t>
      </w:r>
      <w:r w:rsidRPr="006E7578">
        <w:rPr>
          <w:rFonts w:ascii="Times New Roman" w:hAnsi="Times New Roman"/>
          <w:sz w:val="28"/>
          <w:szCs w:val="28"/>
        </w:rPr>
        <w:t xml:space="preserve"> -  когда учащимся предоставляется возможность самостоятельно построить свою деятельность</w:t>
      </w:r>
      <w:r w:rsidR="009B5590" w:rsidRPr="006E7578">
        <w:rPr>
          <w:rFonts w:ascii="Times New Roman" w:hAnsi="Times New Roman"/>
          <w:sz w:val="28"/>
          <w:szCs w:val="28"/>
        </w:rPr>
        <w:t>, проект</w:t>
      </w:r>
      <w:r w:rsidRPr="006E7578">
        <w:rPr>
          <w:rFonts w:ascii="Times New Roman" w:hAnsi="Times New Roman"/>
          <w:sz w:val="28"/>
          <w:szCs w:val="28"/>
        </w:rPr>
        <w:t xml:space="preserve"> на основе принципа взаимозаменяемости, ощутить помощь со стороны друг друга, учесть возможности каждого на конкретном этапе деятельности. </w:t>
      </w:r>
    </w:p>
    <w:p w:rsidR="00A01830" w:rsidRPr="006E7578" w:rsidRDefault="006A61B5" w:rsidP="006E757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Система оценки </w:t>
      </w:r>
      <w:proofErr w:type="gramStart"/>
      <w:r w:rsidRPr="006E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достижений</w:t>
      </w:r>
      <w:proofErr w:type="gramEnd"/>
      <w:r w:rsidRPr="006E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обучающихся: Текущий контроль уровня усвоения нового материала проводится по результатам выполнения школьниками практических заданий, а итоговый контроль осуществляется путем составление сложных, комбинированных алгоритмов для исполнителей Черепаха, Робот и Чертежник.</w:t>
      </w:r>
    </w:p>
    <w:p w:rsidR="002F51FE" w:rsidRPr="00BE7D2C" w:rsidRDefault="002F51FE" w:rsidP="0042271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E7D2C">
        <w:rPr>
          <w:rFonts w:ascii="Times New Roman" w:hAnsi="Times New Roman"/>
          <w:b/>
          <w:sz w:val="28"/>
          <w:szCs w:val="28"/>
        </w:rPr>
        <w:lastRenderedPageBreak/>
        <w:t xml:space="preserve">Планируемые </w:t>
      </w:r>
      <w:proofErr w:type="gramStart"/>
      <w:r w:rsidRPr="00BE7D2C">
        <w:rPr>
          <w:rFonts w:ascii="Times New Roman" w:hAnsi="Times New Roman"/>
          <w:b/>
          <w:sz w:val="28"/>
          <w:szCs w:val="28"/>
        </w:rPr>
        <w:t>результаты</w:t>
      </w:r>
      <w:r w:rsidR="003B30C3" w:rsidRPr="00BE7D2C">
        <w:rPr>
          <w:rFonts w:ascii="Times New Roman" w:hAnsi="Times New Roman"/>
          <w:b/>
          <w:sz w:val="28"/>
          <w:szCs w:val="28"/>
        </w:rPr>
        <w:t xml:space="preserve"> </w:t>
      </w:r>
      <w:r w:rsidR="00F83753" w:rsidRPr="00BE7D2C">
        <w:rPr>
          <w:rFonts w:ascii="Times New Roman" w:hAnsi="Times New Roman"/>
          <w:b/>
          <w:sz w:val="28"/>
          <w:szCs w:val="28"/>
        </w:rPr>
        <w:t xml:space="preserve"> освоения</w:t>
      </w:r>
      <w:proofErr w:type="gramEnd"/>
      <w:r w:rsidR="004E0088" w:rsidRPr="00BE7D2C">
        <w:rPr>
          <w:rFonts w:ascii="Times New Roman" w:hAnsi="Times New Roman"/>
          <w:b/>
          <w:sz w:val="28"/>
          <w:szCs w:val="28"/>
        </w:rPr>
        <w:t xml:space="preserve">  курса </w:t>
      </w:r>
      <w:r w:rsidR="00F83753" w:rsidRPr="00BE7D2C">
        <w:rPr>
          <w:rFonts w:ascii="Times New Roman" w:hAnsi="Times New Roman"/>
          <w:b/>
          <w:sz w:val="28"/>
          <w:szCs w:val="28"/>
        </w:rPr>
        <w:t xml:space="preserve"> информатики</w:t>
      </w:r>
    </w:p>
    <w:p w:rsidR="008D3375" w:rsidRDefault="008D3375" w:rsidP="008D3375">
      <w:pPr>
        <w:pStyle w:val="a9"/>
        <w:jc w:val="both"/>
        <w:rPr>
          <w:b/>
          <w:sz w:val="28"/>
          <w:szCs w:val="28"/>
        </w:rPr>
      </w:pPr>
    </w:p>
    <w:p w:rsidR="008D3375" w:rsidRPr="008D3375" w:rsidRDefault="008D3375" w:rsidP="008D3375">
      <w:pPr>
        <w:pStyle w:val="a9"/>
        <w:jc w:val="both"/>
        <w:rPr>
          <w:sz w:val="28"/>
          <w:szCs w:val="28"/>
        </w:rPr>
      </w:pPr>
      <w:r w:rsidRPr="008D3375">
        <w:rPr>
          <w:b/>
          <w:sz w:val="28"/>
          <w:szCs w:val="28"/>
        </w:rPr>
        <w:t>Личностные</w:t>
      </w:r>
      <w:r w:rsidRPr="008D3375">
        <w:rPr>
          <w:sz w:val="28"/>
          <w:szCs w:val="28"/>
        </w:rPr>
        <w:t xml:space="preserve"> результаты:</w:t>
      </w:r>
    </w:p>
    <w:p w:rsidR="008D3375" w:rsidRPr="008D3375" w:rsidRDefault="008D3375" w:rsidP="008D3375">
      <w:pPr>
        <w:pStyle w:val="a9"/>
        <w:jc w:val="both"/>
        <w:rPr>
          <w:sz w:val="28"/>
          <w:szCs w:val="28"/>
        </w:rPr>
      </w:pPr>
      <w:r w:rsidRPr="008D3375">
        <w:rPr>
          <w:sz w:val="28"/>
          <w:szCs w:val="28"/>
        </w:rPr>
        <w:t xml:space="preserve"> </w:t>
      </w:r>
      <w:r w:rsidRPr="008D3375">
        <w:rPr>
          <w:sz w:val="28"/>
          <w:szCs w:val="28"/>
        </w:rPr>
        <w:sym w:font="Symbol" w:char="F0B7"/>
      </w:r>
      <w:r w:rsidRPr="008D3375">
        <w:rPr>
          <w:sz w:val="28"/>
          <w:szCs w:val="28"/>
        </w:rPr>
        <w:t xml:space="preserve"> формирование ответственного отношения к учению; </w:t>
      </w:r>
    </w:p>
    <w:p w:rsidR="008D3375" w:rsidRPr="008D3375" w:rsidRDefault="008D3375" w:rsidP="008D3375">
      <w:pPr>
        <w:pStyle w:val="a9"/>
        <w:jc w:val="both"/>
        <w:rPr>
          <w:sz w:val="28"/>
          <w:szCs w:val="28"/>
        </w:rPr>
      </w:pPr>
      <w:r w:rsidRPr="008D3375">
        <w:rPr>
          <w:sz w:val="28"/>
          <w:szCs w:val="28"/>
        </w:rPr>
        <w:sym w:font="Symbol" w:char="F0B7"/>
      </w:r>
      <w:r w:rsidRPr="008D3375">
        <w:rPr>
          <w:sz w:val="28"/>
          <w:szCs w:val="28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творческой и других видов деятельности. </w:t>
      </w:r>
    </w:p>
    <w:p w:rsidR="008D3375" w:rsidRPr="008D3375" w:rsidRDefault="008D3375" w:rsidP="008D3375">
      <w:pPr>
        <w:pStyle w:val="a9"/>
        <w:jc w:val="both"/>
        <w:rPr>
          <w:sz w:val="28"/>
          <w:szCs w:val="28"/>
        </w:rPr>
      </w:pPr>
      <w:r w:rsidRPr="008D3375">
        <w:rPr>
          <w:sz w:val="28"/>
          <w:szCs w:val="28"/>
        </w:rPr>
        <w:sym w:font="Symbol" w:char="F0B7"/>
      </w:r>
      <w:r w:rsidRPr="008D3375">
        <w:rPr>
          <w:sz w:val="28"/>
          <w:szCs w:val="28"/>
        </w:rPr>
        <w:t xml:space="preserve"> формирование способности обучающихся к саморазвитию и личностному самоопределению, мотивации к целенаправленной познавательной деятельности с целью приобретения профессиональных навыков в ИТ-сфере; </w:t>
      </w:r>
    </w:p>
    <w:p w:rsidR="008D3375" w:rsidRPr="008D3375" w:rsidRDefault="008D3375" w:rsidP="008D3375">
      <w:pPr>
        <w:pStyle w:val="a9"/>
        <w:jc w:val="both"/>
        <w:rPr>
          <w:sz w:val="28"/>
          <w:szCs w:val="28"/>
        </w:rPr>
      </w:pPr>
      <w:r w:rsidRPr="008D3375">
        <w:rPr>
          <w:sz w:val="28"/>
          <w:szCs w:val="28"/>
        </w:rPr>
        <w:sym w:font="Symbol" w:char="F0B7"/>
      </w:r>
      <w:r w:rsidRPr="008D3375">
        <w:rPr>
          <w:sz w:val="28"/>
          <w:szCs w:val="28"/>
        </w:rPr>
        <w:t xml:space="preserve">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D3375" w:rsidRDefault="008D3375" w:rsidP="002E1CBF">
      <w:pPr>
        <w:pStyle w:val="a9"/>
        <w:jc w:val="both"/>
        <w:rPr>
          <w:b/>
          <w:sz w:val="28"/>
          <w:szCs w:val="28"/>
        </w:rPr>
      </w:pPr>
    </w:p>
    <w:p w:rsidR="002E1CBF" w:rsidRPr="008D3375" w:rsidRDefault="008D3375" w:rsidP="002E1CBF">
      <w:pPr>
        <w:pStyle w:val="a9"/>
        <w:jc w:val="both"/>
        <w:rPr>
          <w:sz w:val="28"/>
          <w:szCs w:val="28"/>
        </w:rPr>
      </w:pPr>
      <w:r w:rsidRPr="008D3375">
        <w:rPr>
          <w:b/>
          <w:sz w:val="28"/>
          <w:szCs w:val="28"/>
        </w:rPr>
        <w:t>М</w:t>
      </w:r>
      <w:r w:rsidR="002E1CBF" w:rsidRPr="008D3375">
        <w:rPr>
          <w:b/>
          <w:sz w:val="28"/>
          <w:szCs w:val="28"/>
        </w:rPr>
        <w:t>етапредметные</w:t>
      </w:r>
      <w:r w:rsidR="002E1CBF" w:rsidRPr="008D3375">
        <w:rPr>
          <w:sz w:val="28"/>
          <w:szCs w:val="28"/>
        </w:rPr>
        <w:t xml:space="preserve"> результаты: </w:t>
      </w:r>
    </w:p>
    <w:p w:rsidR="002E1CBF" w:rsidRPr="008D3375" w:rsidRDefault="002E1CBF" w:rsidP="002E1CBF">
      <w:pPr>
        <w:pStyle w:val="a9"/>
        <w:jc w:val="both"/>
        <w:rPr>
          <w:sz w:val="28"/>
          <w:szCs w:val="28"/>
        </w:rPr>
      </w:pPr>
      <w:r w:rsidRPr="008D3375">
        <w:rPr>
          <w:sz w:val="28"/>
          <w:szCs w:val="28"/>
        </w:rPr>
        <w:sym w:font="Symbol" w:char="F0B7"/>
      </w:r>
      <w:r w:rsidRPr="008D3375">
        <w:rPr>
          <w:sz w:val="28"/>
          <w:szCs w:val="28"/>
        </w:rPr>
        <w:t xml:space="preserve">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2E1CBF" w:rsidRPr="008D3375" w:rsidRDefault="002E1CBF" w:rsidP="002E1CBF">
      <w:pPr>
        <w:pStyle w:val="a9"/>
        <w:jc w:val="both"/>
        <w:rPr>
          <w:sz w:val="28"/>
          <w:szCs w:val="28"/>
        </w:rPr>
      </w:pPr>
      <w:r w:rsidRPr="008D3375">
        <w:rPr>
          <w:sz w:val="28"/>
          <w:szCs w:val="28"/>
        </w:rPr>
        <w:sym w:font="Symbol" w:char="F0B7"/>
      </w:r>
      <w:r w:rsidRPr="008D3375">
        <w:rPr>
          <w:sz w:val="28"/>
          <w:szCs w:val="28"/>
        </w:rPr>
        <w:t xml:space="preserve"> умения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2E1CBF" w:rsidRPr="008D3375" w:rsidRDefault="002E1CBF" w:rsidP="002E1CBF">
      <w:pPr>
        <w:pStyle w:val="a9"/>
        <w:jc w:val="both"/>
        <w:rPr>
          <w:sz w:val="28"/>
          <w:szCs w:val="28"/>
        </w:rPr>
      </w:pPr>
      <w:r w:rsidRPr="008D3375">
        <w:rPr>
          <w:sz w:val="28"/>
          <w:szCs w:val="28"/>
        </w:rPr>
        <w:sym w:font="Symbol" w:char="F0B7"/>
      </w:r>
      <w:r w:rsidRPr="008D3375">
        <w:rPr>
          <w:sz w:val="28"/>
          <w:szCs w:val="28"/>
        </w:rPr>
        <w:t xml:space="preserve"> умение оценивать правильность выполнения учебной задачи, собственные возможности ее решения; </w:t>
      </w:r>
    </w:p>
    <w:p w:rsidR="002E1CBF" w:rsidRPr="008D3375" w:rsidRDefault="002E1CBF" w:rsidP="002E1CBF">
      <w:pPr>
        <w:pStyle w:val="a9"/>
        <w:jc w:val="both"/>
        <w:rPr>
          <w:sz w:val="28"/>
          <w:szCs w:val="28"/>
        </w:rPr>
      </w:pPr>
      <w:r w:rsidRPr="008D3375">
        <w:rPr>
          <w:sz w:val="28"/>
          <w:szCs w:val="28"/>
        </w:rPr>
        <w:sym w:font="Symbol" w:char="F0B7"/>
      </w:r>
      <w:r w:rsidRPr="008D3375">
        <w:rPr>
          <w:sz w:val="28"/>
          <w:szCs w:val="28"/>
        </w:rPr>
        <w:t xml:space="preserve"> формирование и развитие компетентности в области использования информационно-коммуникационных технологий (далее ИКТ-компетентности). </w:t>
      </w:r>
    </w:p>
    <w:p w:rsidR="008D3375" w:rsidRDefault="008D3375" w:rsidP="002E1CBF">
      <w:pPr>
        <w:pStyle w:val="a9"/>
        <w:jc w:val="both"/>
        <w:rPr>
          <w:b/>
          <w:sz w:val="28"/>
          <w:szCs w:val="28"/>
        </w:rPr>
      </w:pPr>
    </w:p>
    <w:p w:rsidR="002E1CBF" w:rsidRPr="008D3375" w:rsidRDefault="008D3375" w:rsidP="002E1CBF">
      <w:pPr>
        <w:pStyle w:val="a9"/>
        <w:jc w:val="both"/>
        <w:rPr>
          <w:sz w:val="28"/>
          <w:szCs w:val="28"/>
        </w:rPr>
      </w:pPr>
      <w:r w:rsidRPr="008D3375">
        <w:rPr>
          <w:b/>
          <w:sz w:val="28"/>
          <w:szCs w:val="28"/>
        </w:rPr>
        <w:t>Пре</w:t>
      </w:r>
      <w:r w:rsidR="002E1CBF" w:rsidRPr="008D3375">
        <w:rPr>
          <w:b/>
          <w:sz w:val="28"/>
          <w:szCs w:val="28"/>
        </w:rPr>
        <w:t>дметны</w:t>
      </w:r>
      <w:r w:rsidRPr="008D3375">
        <w:rPr>
          <w:b/>
          <w:sz w:val="28"/>
          <w:szCs w:val="28"/>
        </w:rPr>
        <w:t>е</w:t>
      </w:r>
      <w:r w:rsidR="002E1CBF" w:rsidRPr="008D3375">
        <w:rPr>
          <w:sz w:val="28"/>
          <w:szCs w:val="28"/>
        </w:rPr>
        <w:t xml:space="preserve"> результат</w:t>
      </w:r>
      <w:r w:rsidRPr="008D3375">
        <w:rPr>
          <w:sz w:val="28"/>
          <w:szCs w:val="28"/>
        </w:rPr>
        <w:t>ы</w:t>
      </w:r>
      <w:r w:rsidR="002E1CBF" w:rsidRPr="008D3375">
        <w:rPr>
          <w:sz w:val="28"/>
          <w:szCs w:val="28"/>
        </w:rPr>
        <w:t xml:space="preserve">: </w:t>
      </w:r>
    </w:p>
    <w:p w:rsidR="002E1CBF" w:rsidRPr="008D3375" w:rsidRDefault="002E1CBF" w:rsidP="002E1CBF">
      <w:pPr>
        <w:pStyle w:val="a9"/>
        <w:jc w:val="both"/>
        <w:rPr>
          <w:sz w:val="28"/>
          <w:szCs w:val="28"/>
        </w:rPr>
      </w:pPr>
      <w:r w:rsidRPr="008D3375">
        <w:rPr>
          <w:sz w:val="28"/>
          <w:szCs w:val="28"/>
        </w:rPr>
        <w:sym w:font="Symbol" w:char="F0B7"/>
      </w:r>
      <w:r w:rsidRPr="008D3375">
        <w:rPr>
          <w:sz w:val="28"/>
          <w:szCs w:val="28"/>
        </w:rPr>
        <w:t xml:space="preserve"> умение использовать термины понятий «алгоритм», «данные», «программа» через призму практического опыта в ходе создания программных кодов; понимание различий между употреблением этих терминов в обыденной речи и в информатике; </w:t>
      </w:r>
    </w:p>
    <w:p w:rsidR="002E1CBF" w:rsidRPr="008D3375" w:rsidRDefault="002E1CBF" w:rsidP="002E1CBF">
      <w:pPr>
        <w:pStyle w:val="a9"/>
        <w:jc w:val="both"/>
        <w:rPr>
          <w:sz w:val="28"/>
          <w:szCs w:val="28"/>
        </w:rPr>
      </w:pPr>
      <w:r w:rsidRPr="008D3375">
        <w:rPr>
          <w:sz w:val="28"/>
          <w:szCs w:val="28"/>
        </w:rPr>
        <w:sym w:font="Symbol" w:char="F0B7"/>
      </w:r>
      <w:r w:rsidRPr="008D3375">
        <w:rPr>
          <w:sz w:val="28"/>
          <w:szCs w:val="28"/>
        </w:rPr>
        <w:t xml:space="preserve"> умение создавать и выполнять программы для решения несложных алгоритмических задач в среде КУМИР; </w:t>
      </w:r>
    </w:p>
    <w:p w:rsidR="002E1CBF" w:rsidRPr="008D3375" w:rsidRDefault="002E1CBF" w:rsidP="002E1CBF">
      <w:pPr>
        <w:pStyle w:val="a9"/>
        <w:jc w:val="both"/>
        <w:rPr>
          <w:sz w:val="28"/>
          <w:szCs w:val="28"/>
        </w:rPr>
      </w:pPr>
      <w:r w:rsidRPr="008D3375">
        <w:rPr>
          <w:sz w:val="28"/>
          <w:szCs w:val="28"/>
        </w:rPr>
        <w:sym w:font="Symbol" w:char="F0B7"/>
      </w:r>
      <w:r w:rsidRPr="008D3375">
        <w:rPr>
          <w:sz w:val="28"/>
          <w:szCs w:val="28"/>
        </w:rPr>
        <w:t xml:space="preserve"> практические навыки создания линейных алгоритмов управления исполнителями; </w:t>
      </w:r>
    </w:p>
    <w:p w:rsidR="002E1CBF" w:rsidRPr="008D3375" w:rsidRDefault="002E1CBF" w:rsidP="002E1CBF">
      <w:pPr>
        <w:pStyle w:val="a9"/>
        <w:jc w:val="both"/>
        <w:rPr>
          <w:sz w:val="28"/>
          <w:szCs w:val="28"/>
        </w:rPr>
      </w:pPr>
      <w:r w:rsidRPr="008D3375">
        <w:rPr>
          <w:sz w:val="28"/>
          <w:szCs w:val="28"/>
        </w:rPr>
        <w:sym w:font="Symbol" w:char="F0B7"/>
      </w:r>
      <w:r w:rsidRPr="008D3375">
        <w:rPr>
          <w:sz w:val="28"/>
          <w:szCs w:val="28"/>
        </w:rPr>
        <w:t xml:space="preserve">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 </w:t>
      </w:r>
    </w:p>
    <w:p w:rsidR="003A4850" w:rsidRPr="008D3375" w:rsidRDefault="002E1CBF" w:rsidP="002E1CBF">
      <w:pPr>
        <w:pStyle w:val="a9"/>
        <w:jc w:val="both"/>
        <w:rPr>
          <w:b/>
          <w:color w:val="auto"/>
          <w:spacing w:val="-3"/>
          <w:sz w:val="28"/>
          <w:szCs w:val="28"/>
        </w:rPr>
      </w:pPr>
      <w:r w:rsidRPr="008D3375">
        <w:rPr>
          <w:sz w:val="28"/>
          <w:szCs w:val="28"/>
        </w:rPr>
        <w:sym w:font="Symbol" w:char="F0B7"/>
      </w:r>
      <w:r w:rsidRPr="008D3375">
        <w:rPr>
          <w:sz w:val="28"/>
          <w:szCs w:val="28"/>
        </w:rPr>
        <w:t xml:space="preserve"> умение создавать и выполнять программы для решения несложных алгоритмических задач в выбранной среде программирования</w:t>
      </w:r>
    </w:p>
    <w:p w:rsidR="003A4850" w:rsidRPr="00BE7D2C" w:rsidRDefault="003A4850" w:rsidP="002E1CBF">
      <w:pPr>
        <w:pStyle w:val="a9"/>
        <w:jc w:val="both"/>
        <w:rPr>
          <w:b/>
          <w:color w:val="auto"/>
          <w:spacing w:val="-3"/>
          <w:sz w:val="28"/>
          <w:szCs w:val="28"/>
        </w:rPr>
      </w:pPr>
    </w:p>
    <w:p w:rsidR="003A4850" w:rsidRPr="00BE7D2C" w:rsidRDefault="003A4850" w:rsidP="002E1CBF">
      <w:pPr>
        <w:pStyle w:val="a9"/>
        <w:jc w:val="both"/>
        <w:rPr>
          <w:b/>
          <w:color w:val="auto"/>
          <w:spacing w:val="-3"/>
          <w:sz w:val="28"/>
          <w:szCs w:val="28"/>
        </w:rPr>
      </w:pPr>
    </w:p>
    <w:p w:rsidR="003A4850" w:rsidRPr="00BE7D2C" w:rsidRDefault="003A4850" w:rsidP="001B6E29">
      <w:pPr>
        <w:pStyle w:val="a9"/>
        <w:jc w:val="center"/>
        <w:rPr>
          <w:b/>
          <w:color w:val="auto"/>
          <w:spacing w:val="-3"/>
          <w:sz w:val="28"/>
          <w:szCs w:val="28"/>
        </w:rPr>
      </w:pPr>
    </w:p>
    <w:p w:rsidR="003A4850" w:rsidRPr="00BE7D2C" w:rsidRDefault="003A4850" w:rsidP="001B6E29">
      <w:pPr>
        <w:pStyle w:val="a9"/>
        <w:jc w:val="center"/>
        <w:rPr>
          <w:b/>
          <w:color w:val="auto"/>
          <w:spacing w:val="-3"/>
          <w:sz w:val="28"/>
          <w:szCs w:val="28"/>
        </w:rPr>
      </w:pPr>
    </w:p>
    <w:p w:rsidR="003A4850" w:rsidRPr="00BE7D2C" w:rsidRDefault="003A4850" w:rsidP="001B6E29">
      <w:pPr>
        <w:pStyle w:val="a9"/>
        <w:jc w:val="center"/>
        <w:rPr>
          <w:b/>
          <w:color w:val="auto"/>
          <w:spacing w:val="-3"/>
          <w:sz w:val="28"/>
          <w:szCs w:val="28"/>
        </w:rPr>
      </w:pPr>
    </w:p>
    <w:p w:rsidR="003A4850" w:rsidRPr="00BE7D2C" w:rsidRDefault="003A4850" w:rsidP="001B6E29">
      <w:pPr>
        <w:pStyle w:val="a9"/>
        <w:jc w:val="center"/>
        <w:rPr>
          <w:b/>
          <w:color w:val="auto"/>
          <w:spacing w:val="-3"/>
          <w:sz w:val="28"/>
          <w:szCs w:val="28"/>
        </w:rPr>
      </w:pPr>
    </w:p>
    <w:p w:rsidR="003A4850" w:rsidRDefault="003A4850" w:rsidP="001B6E29">
      <w:pPr>
        <w:pStyle w:val="a9"/>
        <w:jc w:val="center"/>
        <w:rPr>
          <w:b/>
          <w:color w:val="auto"/>
          <w:spacing w:val="-3"/>
          <w:sz w:val="28"/>
          <w:szCs w:val="28"/>
        </w:rPr>
      </w:pPr>
    </w:p>
    <w:p w:rsidR="007075FC" w:rsidRDefault="007075FC" w:rsidP="001B6E29">
      <w:pPr>
        <w:pStyle w:val="a9"/>
        <w:jc w:val="center"/>
        <w:rPr>
          <w:b/>
          <w:color w:val="auto"/>
          <w:spacing w:val="-3"/>
          <w:sz w:val="28"/>
          <w:szCs w:val="28"/>
        </w:rPr>
      </w:pPr>
    </w:p>
    <w:p w:rsidR="002A790C" w:rsidRPr="00BE7D2C" w:rsidRDefault="001B6E29" w:rsidP="001B6E29">
      <w:pPr>
        <w:pStyle w:val="a9"/>
        <w:jc w:val="center"/>
        <w:rPr>
          <w:rFonts w:cs="Times New Roman"/>
          <w:b/>
          <w:color w:val="auto"/>
          <w:sz w:val="28"/>
          <w:szCs w:val="28"/>
        </w:rPr>
      </w:pPr>
      <w:r w:rsidRPr="00BE7D2C">
        <w:rPr>
          <w:b/>
          <w:color w:val="auto"/>
          <w:spacing w:val="-3"/>
          <w:sz w:val="28"/>
          <w:szCs w:val="28"/>
        </w:rPr>
        <w:lastRenderedPageBreak/>
        <w:t>Содержание учебного предмета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820"/>
        <w:gridCol w:w="4827"/>
      </w:tblGrid>
      <w:tr w:rsidR="00A01830" w:rsidRPr="00A01830" w:rsidTr="006A61B5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0" w:rsidRPr="00A01830" w:rsidRDefault="00A01830" w:rsidP="00A018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8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0" w:rsidRPr="00A01830" w:rsidRDefault="00A01830" w:rsidP="00A018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8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0" w:rsidRPr="00A01830" w:rsidRDefault="00A01830" w:rsidP="00A018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018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A01830" w:rsidRPr="00A01830" w:rsidTr="006A61B5">
        <w:trPr>
          <w:trHeight w:val="2867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0" w:rsidRPr="00A01830" w:rsidRDefault="00A01830" w:rsidP="00A018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1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0" w:rsidRPr="00A01830" w:rsidRDefault="00A01830" w:rsidP="00A0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18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Представление об алгоритме (22 часа)</w:t>
            </w:r>
          </w:p>
          <w:p w:rsidR="00A01830" w:rsidRPr="00A01830" w:rsidRDefault="00A01830" w:rsidP="00A01830">
            <w:pPr>
              <w:shd w:val="clear" w:color="auto" w:fill="FFFFFF"/>
              <w:suppressAutoHyphens/>
              <w:spacing w:before="280" w:after="119" w:line="240" w:lineRule="auto"/>
              <w:ind w:left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18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Вводное занятие. Техника безопасности. Определение и свойства алгоритма. Исполнитель алгоритма. Система команд исполнителя. Способы описания алгоритма: блок-схема. Способы описания алгоритма: алгоритмический язык. Способы описания алгоритма: программа. Основные алгоритмические конструкции. Линейный алгоритм. Основные алгоритмические конструкции. Разветвляющийся алгоритм. Основные алгоритмические конструкции. Циклы.</w:t>
            </w:r>
            <w:r w:rsidRPr="00A01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18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алгоритмические конструкции. Вспомогательные алгоритмы. Графический учебный исполнитель.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0" w:rsidRPr="00A01830" w:rsidRDefault="00A01830" w:rsidP="00A01830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A0183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Соблюдать требования безопасности в кабинете информатики. Выполнять требования к организации компьютерного рабочего места. Приводить примеры алгоритмов. Записывать алгоритм различными способами. Чертить простые блок-схемы. Составлять программы.</w:t>
            </w:r>
          </w:p>
          <w:p w:rsidR="00A01830" w:rsidRPr="00A01830" w:rsidRDefault="00A01830" w:rsidP="00A01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1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Приводить примеры </w:t>
            </w:r>
            <w:proofErr w:type="gramStart"/>
            <w:r w:rsidRPr="00A01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линейных  и</w:t>
            </w:r>
            <w:proofErr w:type="gramEnd"/>
            <w:r w:rsidRPr="00A01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разветвляющихся алгоритмов. Записывать алгоритмы различными способами. Составлять циклические алгоритмы и записывать их различными способами.</w:t>
            </w:r>
          </w:p>
        </w:tc>
      </w:tr>
      <w:tr w:rsidR="00A01830" w:rsidRPr="00A01830" w:rsidTr="006A61B5">
        <w:trPr>
          <w:trHeight w:val="81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0" w:rsidRPr="00A01830" w:rsidRDefault="00A01830" w:rsidP="00A018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1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830" w:rsidRPr="00A01830" w:rsidRDefault="00A01830" w:rsidP="00A0183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A01830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приемы  программирования</w:t>
            </w:r>
            <w:proofErr w:type="gramEnd"/>
            <w:r w:rsidRPr="00A01830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 и создания проекта среде КУМИР (36 часов)</w:t>
            </w:r>
          </w:p>
          <w:p w:rsidR="00A01830" w:rsidRPr="00A01830" w:rsidRDefault="00A01830" w:rsidP="00A0183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Знакомство со средой алгоритмического языка </w:t>
            </w:r>
            <w:proofErr w:type="spellStart"/>
            <w:r w:rsidRPr="00A0183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КуМир</w:t>
            </w:r>
            <w:proofErr w:type="spellEnd"/>
            <w:r w:rsidRPr="00A0183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. Исполнитель Черепаха. Составление линейного алгоритма для исполнителя Черепаха. Программирование движения исполнителя Черепаха. Знакомство с исполнителем Робот. СКИ. Исполнитель Робот. Составление простейших программ. Составление линейного алгоритма для исполнителя Робота. Основные базовые алгоритмические конструкции (ветвление) и их реализация в среде исполнителя Робот. Составление разветвляющегося алгоритма для </w:t>
            </w:r>
            <w:proofErr w:type="gramStart"/>
            <w:r w:rsidRPr="00A0183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исполнителя  Робот</w:t>
            </w:r>
            <w:proofErr w:type="gramEnd"/>
            <w:r w:rsidRPr="00A0183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. Основные базовые алгоритмические конструкции (цикл со счетчиком) и их реализация в среде исполнителя Робот. Составление циклического алгоритма для исполнителя Робот. Основные базовые алгоритмические конструкции (цикл с условием) и их реализация в среде исполнителя Робот. Составление алгоритма с циклом для исполнителя Робот. </w:t>
            </w:r>
            <w:proofErr w:type="gramStart"/>
            <w:r w:rsidRPr="00A0183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Среда  исполнителя</w:t>
            </w:r>
            <w:proofErr w:type="gramEnd"/>
            <w:r w:rsidRPr="00A0183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Чертежник. СКИ. Составление разветвляющегося алгоритма для исполнителя Чертежник. Основные базовые алгоритмические конструкции (цикл со счетчиком) и их реализация в среде исполнителя Чертежник. Составление </w:t>
            </w:r>
            <w:r w:rsidRPr="00A0183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циклического алгоритма для исполнителя Чертежник. Основные базовые алгоритмические конструкции (цикл с условием) и их реализация в среде </w:t>
            </w:r>
            <w:proofErr w:type="gramStart"/>
            <w:r w:rsidRPr="00A0183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исполнителя  Чертежник</w:t>
            </w:r>
            <w:proofErr w:type="gramEnd"/>
            <w:r w:rsidRPr="00A0183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 Составление алгоритма с циклом для исполнителя Чертежник. Сложные алгоритмические конструкции (вложенные циклы и ветвления) и их реализация в среде исполнителей Робот и Чертежник. Функция случайных чисел. Математические операции и функции в среде КУМИР. Логические операции и функции в среде КУМИР. Основные этапы разработки проекта.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01830" w:rsidRPr="00A01830" w:rsidRDefault="00A01830" w:rsidP="00A0183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Знакомиться со средой КУМИР, сохранять, открывать проекты. Осваивать среду исполнителя Черепаха. Знакомиться с СКИ.</w:t>
            </w:r>
          </w:p>
          <w:p w:rsidR="00A01830" w:rsidRPr="00A01830" w:rsidRDefault="00A01830" w:rsidP="00A0183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Составлять маршрут движения и записывать его на языке исполнителя.  </w:t>
            </w:r>
          </w:p>
          <w:p w:rsidR="00A01830" w:rsidRPr="00A01830" w:rsidRDefault="00A01830" w:rsidP="00A0183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Использовать переменные при составлении программ. Осваивать среду исполнителя Робот. Знакомиться с СКИ, управлять движением исполнителя с помощью пульта. Знакомиться с СКИ. Составлять и анализировать программы для перемещения исполнителя.</w:t>
            </w:r>
          </w:p>
          <w:p w:rsidR="00A01830" w:rsidRPr="00A01830" w:rsidRDefault="00A01830" w:rsidP="00A0183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Составлять и анализировать программы для перемещения исполнителя.</w:t>
            </w:r>
          </w:p>
          <w:p w:rsidR="00A01830" w:rsidRPr="00A01830" w:rsidRDefault="00A01830" w:rsidP="00A0183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Анализировать исходные условия. Выбирать действия в зависимости от заданных условий. Составлять разветвляющиеся алгоритмы с целью обхода препятствий.</w:t>
            </w:r>
          </w:p>
          <w:p w:rsidR="00A01830" w:rsidRPr="00A01830" w:rsidRDefault="00A01830" w:rsidP="00A0183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Составлять разветвляющиеся алгоритмы с целью обхода препятствий.</w:t>
            </w:r>
          </w:p>
          <w:p w:rsidR="00A01830" w:rsidRPr="00A01830" w:rsidRDefault="00A01830" w:rsidP="00A0183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Записывать циклические алгоритмы в виде блок-схемы и на языке исполнителя. Составлять программы, используя циклические конструкции для оптимизации структуры программы. </w:t>
            </w:r>
          </w:p>
          <w:p w:rsidR="00A01830" w:rsidRPr="00A01830" w:rsidRDefault="00A01830" w:rsidP="00A0183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Составлять программы, используя циклические конструкции для оптимизации структуры программы. </w:t>
            </w:r>
          </w:p>
          <w:p w:rsidR="00A01830" w:rsidRPr="00A01830" w:rsidRDefault="00A01830" w:rsidP="00A0183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Записывать циклические алгоритмы в виде блок-схемы и на языке исполнителя. Составлять программы, выбирая нужную </w:t>
            </w:r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циклическую конструкцию для оптимизации структуры программы.</w:t>
            </w:r>
          </w:p>
          <w:p w:rsidR="00A01830" w:rsidRPr="00A01830" w:rsidRDefault="00A01830" w:rsidP="00A0183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Составлять программы, выбирая нужную циклическую конструкцию для оптимизации структуры программы.</w:t>
            </w:r>
          </w:p>
          <w:p w:rsidR="00A01830" w:rsidRPr="00A01830" w:rsidRDefault="00A01830" w:rsidP="00A0183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Знакомиться с СКИ исполнителя. Различать команды переместиться в точку и сместиться на вектор. </w:t>
            </w:r>
          </w:p>
          <w:p w:rsidR="00A01830" w:rsidRPr="00A01830" w:rsidRDefault="00A01830" w:rsidP="00A0183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Выбирать действия в зависимости от заданных условий. Использовать переменные при изменении цвета линии и координат. Записывать алгоритм на языке КУМИР. Приводить примеры циклических алгоритмов. Использовать повторение фрагментов при создании орнамента. Использовать переменные при изменении параметров цикла. Использовать переменные при изменении параметров цикла. Различать понятия постоянной и переменный величины. Записывать циклические алгоритмы в виде блок-схемы и на языке исполнителя. Составлять программы, выбирая нужную циклическую конструкцию для оптимизации структуры программы. Составлять программы, выбирая нужную циклическую конструкцию для оптимизации структуры программы. Записывать </w:t>
            </w:r>
            <w:proofErr w:type="gramStart"/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сложные  алгоритмы</w:t>
            </w:r>
            <w:proofErr w:type="gramEnd"/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в виде блок-схемы и на языке исполнителя. Составлять программы, выбирая нужную циклическую и разветвляющуюся конструкцию для оптимизации структуры программы.</w:t>
            </w:r>
          </w:p>
          <w:p w:rsidR="00A01830" w:rsidRPr="00A01830" w:rsidRDefault="00A01830" w:rsidP="00A0183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Приводить примеры случайных событий. Работать с функциями случайных чисел в языке КУМИР. Правила записи математических выражений.</w:t>
            </w:r>
          </w:p>
          <w:p w:rsidR="00A01830" w:rsidRPr="00A01830" w:rsidRDefault="00A01830" w:rsidP="00A01830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Проект«</w:t>
            </w:r>
            <w:proofErr w:type="gramEnd"/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Игра</w:t>
            </w:r>
            <w:proofErr w:type="spellEnd"/>
            <w:r w:rsidRPr="00A01830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Угадай число». Составлять план работы над проектом. Постановка задачи. Выбор темы. Подготовка элементов дизайна.</w:t>
            </w:r>
          </w:p>
        </w:tc>
      </w:tr>
      <w:tr w:rsidR="00A01830" w:rsidRPr="00A01830" w:rsidTr="006A61B5">
        <w:trPr>
          <w:trHeight w:val="9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30" w:rsidRPr="00A01830" w:rsidRDefault="00A01830" w:rsidP="00A018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1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830" w:rsidRPr="00A01830" w:rsidRDefault="00A01830" w:rsidP="00A0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18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личного проекта (12 часов)</w:t>
            </w:r>
          </w:p>
          <w:p w:rsidR="00A01830" w:rsidRPr="00A01830" w:rsidRDefault="00A01830" w:rsidP="00A01830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личного проекта. Работа с проектом. Тестирование и отладка проекта. Защита проекта.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830" w:rsidRPr="00A01830" w:rsidRDefault="00A01830" w:rsidP="00A0183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Разработка компьютерной игры с использованием заранее подготовленных материалов. Разработка и создание компьютерной игры с использованием заранее подготовленных материалов.</w:t>
            </w:r>
          </w:p>
          <w:p w:rsidR="00A01830" w:rsidRPr="00A01830" w:rsidRDefault="00A01830" w:rsidP="00A0183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0183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Разработка и создание компьютерной игры с использованием заранее подготовленных материалов. Групповая проверка созданной игры. Устранение ошибок. Представлять свою работу, демонстрировать перед классом.</w:t>
            </w:r>
          </w:p>
        </w:tc>
      </w:tr>
    </w:tbl>
    <w:p w:rsidR="00BC3BDB" w:rsidRPr="00BE7D2C" w:rsidRDefault="00BC3BDB" w:rsidP="00BC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1FE" w:rsidRPr="002A7493" w:rsidRDefault="002F51FE" w:rsidP="00A0183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E7D2C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Тематическое  </w:t>
      </w:r>
      <w:r w:rsidRPr="002A7493">
        <w:rPr>
          <w:rFonts w:ascii="Times New Roman" w:hAnsi="Times New Roman"/>
          <w:b/>
          <w:bCs/>
          <w:sz w:val="28"/>
          <w:szCs w:val="28"/>
        </w:rPr>
        <w:t>планирование</w:t>
      </w:r>
      <w:proofErr w:type="gramEnd"/>
      <w:r w:rsidR="002A7493" w:rsidRPr="002A74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 учётом рабочей программы воспитания</w:t>
      </w:r>
    </w:p>
    <w:p w:rsidR="006167CB" w:rsidRPr="00BE7D2C" w:rsidRDefault="006167CB" w:rsidP="006167CB">
      <w:pPr>
        <w:tabs>
          <w:tab w:val="left" w:pos="921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495"/>
        <w:gridCol w:w="3004"/>
        <w:gridCol w:w="1713"/>
        <w:gridCol w:w="1136"/>
        <w:gridCol w:w="1492"/>
      </w:tblGrid>
      <w:tr w:rsidR="00894C76" w:rsidRPr="00BE7D2C" w:rsidTr="00894C76">
        <w:trPr>
          <w:trHeight w:val="298"/>
          <w:jc w:val="center"/>
        </w:trPr>
        <w:tc>
          <w:tcPr>
            <w:tcW w:w="510" w:type="dxa"/>
            <w:vMerge w:val="restart"/>
          </w:tcPr>
          <w:p w:rsidR="00894C76" w:rsidRPr="00BE7D2C" w:rsidRDefault="00894C76" w:rsidP="006A6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5" w:type="dxa"/>
            <w:vMerge w:val="restart"/>
          </w:tcPr>
          <w:p w:rsidR="00894C76" w:rsidRPr="00BE7D2C" w:rsidRDefault="00894C76" w:rsidP="00894C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2C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3653" w:type="dxa"/>
            <w:vMerge w:val="restart"/>
          </w:tcPr>
          <w:p w:rsidR="00894C76" w:rsidRPr="00894C76" w:rsidRDefault="00894C76" w:rsidP="00894C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C7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Модуль воспитательной программы «Школьный урок»</w:t>
            </w:r>
          </w:p>
        </w:tc>
        <w:tc>
          <w:tcPr>
            <w:tcW w:w="1057" w:type="dxa"/>
            <w:vMerge w:val="restart"/>
          </w:tcPr>
          <w:p w:rsidR="00894C76" w:rsidRPr="00BE7D2C" w:rsidRDefault="00894C76" w:rsidP="006A6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2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28" w:type="dxa"/>
            <w:gridSpan w:val="2"/>
          </w:tcPr>
          <w:p w:rsidR="00894C76" w:rsidRPr="00BE7D2C" w:rsidRDefault="00894C76" w:rsidP="006A6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2C">
              <w:rPr>
                <w:rFonts w:ascii="Times New Roman" w:hAnsi="Times New Roman"/>
                <w:b/>
                <w:sz w:val="28"/>
                <w:szCs w:val="28"/>
              </w:rPr>
              <w:t>Из них (количество часов)</w:t>
            </w:r>
          </w:p>
        </w:tc>
      </w:tr>
      <w:tr w:rsidR="00894C76" w:rsidRPr="00BE7D2C" w:rsidTr="00894C76">
        <w:trPr>
          <w:trHeight w:val="297"/>
          <w:jc w:val="center"/>
        </w:trPr>
        <w:tc>
          <w:tcPr>
            <w:tcW w:w="510" w:type="dxa"/>
            <w:vMerge/>
          </w:tcPr>
          <w:p w:rsidR="00894C76" w:rsidRPr="00BE7D2C" w:rsidRDefault="00894C76" w:rsidP="006A61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894C76" w:rsidRPr="00BE7D2C" w:rsidRDefault="00894C76" w:rsidP="006A61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3" w:type="dxa"/>
            <w:vMerge/>
          </w:tcPr>
          <w:p w:rsidR="00894C76" w:rsidRPr="00BE7D2C" w:rsidRDefault="00894C76" w:rsidP="006A61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894C76" w:rsidRPr="00BE7D2C" w:rsidRDefault="00894C76" w:rsidP="006A61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894C76" w:rsidRPr="00BE7D2C" w:rsidRDefault="00894C76" w:rsidP="006A6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2C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894C76" w:rsidRPr="00BE7D2C" w:rsidRDefault="00894C76" w:rsidP="006A6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2C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894C76" w:rsidRPr="00BE7D2C" w:rsidTr="00894C76">
        <w:trPr>
          <w:trHeight w:val="363"/>
          <w:jc w:val="center"/>
        </w:trPr>
        <w:tc>
          <w:tcPr>
            <w:tcW w:w="510" w:type="dxa"/>
          </w:tcPr>
          <w:p w:rsidR="00894C76" w:rsidRPr="00BE7D2C" w:rsidRDefault="00894C76" w:rsidP="00894C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894C76" w:rsidRPr="00BE7D2C" w:rsidRDefault="00894C76" w:rsidP="00894C76">
            <w:pPr>
              <w:rPr>
                <w:rFonts w:ascii="Times New Roman" w:hAnsi="Times New Roman"/>
                <w:sz w:val="28"/>
                <w:szCs w:val="28"/>
              </w:rPr>
            </w:pPr>
            <w:r w:rsidRPr="00A01830">
              <w:rPr>
                <w:rFonts w:ascii="Times New Roman" w:hAnsi="Times New Roman"/>
                <w:sz w:val="28"/>
                <w:szCs w:val="28"/>
              </w:rPr>
              <w:t>Представление об алгоритме</w:t>
            </w:r>
          </w:p>
        </w:tc>
        <w:tc>
          <w:tcPr>
            <w:tcW w:w="3653" w:type="dxa"/>
          </w:tcPr>
          <w:p w:rsidR="00894C76" w:rsidRPr="00BE7D2C" w:rsidRDefault="00905DC4" w:rsidP="00905DC4">
            <w:pPr>
              <w:rPr>
                <w:rFonts w:ascii="Times New Roman" w:hAnsi="Times New Roman"/>
                <w:sz w:val="28"/>
                <w:szCs w:val="28"/>
              </w:rPr>
            </w:pPr>
            <w:r w:rsidRPr="00905DC4">
              <w:rPr>
                <w:rFonts w:ascii="Times New Roman" w:hAnsi="Times New Roman"/>
                <w:sz w:val="28"/>
                <w:szCs w:val="28"/>
              </w:rPr>
              <w:t>Дни финансовой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DC4">
              <w:rPr>
                <w:rFonts w:ascii="Times New Roman" w:hAnsi="Times New Roman"/>
                <w:sz w:val="28"/>
                <w:szCs w:val="28"/>
              </w:rPr>
              <w:t>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05DC4">
              <w:rPr>
                <w:rFonts w:ascii="Times New Roman" w:hAnsi="Times New Roman"/>
                <w:sz w:val="28"/>
                <w:szCs w:val="28"/>
              </w:rPr>
              <w:t>День информатики в России.</w:t>
            </w:r>
            <w:r w:rsidR="004031DC">
              <w:t xml:space="preserve"> </w:t>
            </w:r>
            <w:r w:rsidR="004031DC" w:rsidRPr="004031DC">
              <w:rPr>
                <w:rFonts w:ascii="Times New Roman" w:hAnsi="Times New Roman"/>
                <w:sz w:val="28"/>
                <w:szCs w:val="28"/>
              </w:rPr>
              <w:t>Всероссийская акция «Час кода».</w:t>
            </w:r>
          </w:p>
        </w:tc>
        <w:tc>
          <w:tcPr>
            <w:tcW w:w="1057" w:type="dxa"/>
          </w:tcPr>
          <w:p w:rsidR="00894C76" w:rsidRPr="00BE7D2C" w:rsidRDefault="00894C76" w:rsidP="00894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6" w:type="dxa"/>
            <w:shd w:val="clear" w:color="auto" w:fill="auto"/>
          </w:tcPr>
          <w:p w:rsidR="00894C76" w:rsidRPr="00BE7D2C" w:rsidRDefault="00894C76" w:rsidP="00894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  <w:shd w:val="clear" w:color="auto" w:fill="auto"/>
          </w:tcPr>
          <w:p w:rsidR="00894C76" w:rsidRPr="00BE7D2C" w:rsidRDefault="00894C76" w:rsidP="00894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94C76" w:rsidRPr="00BE7D2C" w:rsidTr="00894C76">
        <w:trPr>
          <w:trHeight w:val="285"/>
          <w:jc w:val="center"/>
        </w:trPr>
        <w:tc>
          <w:tcPr>
            <w:tcW w:w="510" w:type="dxa"/>
          </w:tcPr>
          <w:p w:rsidR="00894C76" w:rsidRPr="00BE7D2C" w:rsidRDefault="00894C76" w:rsidP="00894C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5" w:type="dxa"/>
          </w:tcPr>
          <w:p w:rsidR="00894C76" w:rsidRPr="00BE7D2C" w:rsidRDefault="00894C76" w:rsidP="00894C7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830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приемы  программирования и создания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01830">
              <w:rPr>
                <w:rFonts w:ascii="Times New Roman" w:hAnsi="Times New Roman"/>
                <w:sz w:val="28"/>
                <w:szCs w:val="28"/>
                <w:lang w:eastAsia="ru-RU"/>
              </w:rPr>
              <w:t>проекта среде КУМИР</w:t>
            </w:r>
          </w:p>
        </w:tc>
        <w:tc>
          <w:tcPr>
            <w:tcW w:w="3653" w:type="dxa"/>
          </w:tcPr>
          <w:p w:rsidR="00894C76" w:rsidRDefault="004031DC" w:rsidP="00894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1DC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Интеллектуальные интернет – конкурсы на сайте Яндекс класс.</w:t>
            </w:r>
          </w:p>
          <w:p w:rsidR="00894C76" w:rsidRPr="004031DC" w:rsidRDefault="005D280E" w:rsidP="005D28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 олимпиады. Р</w:t>
            </w:r>
            <w:r w:rsidR="004031DC" w:rsidRPr="004031DC">
              <w:rPr>
                <w:rFonts w:ascii="Times New Roman" w:hAnsi="Times New Roman"/>
                <w:sz w:val="28"/>
                <w:szCs w:val="28"/>
                <w:lang w:eastAsia="ru-RU"/>
              </w:rPr>
              <w:t>абота на сайт</w:t>
            </w:r>
            <w:r w:rsidR="004031DC">
              <w:rPr>
                <w:rFonts w:ascii="Times New Roman" w:hAnsi="Times New Roman"/>
                <w:sz w:val="28"/>
                <w:szCs w:val="28"/>
                <w:lang w:eastAsia="ru-RU"/>
              </w:rPr>
              <w:t>е Решу ОГЭ</w:t>
            </w:r>
            <w:r w:rsidR="004031DC" w:rsidRPr="004031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Гущина.</w:t>
            </w:r>
          </w:p>
        </w:tc>
        <w:tc>
          <w:tcPr>
            <w:tcW w:w="1057" w:type="dxa"/>
          </w:tcPr>
          <w:p w:rsidR="00894C76" w:rsidRPr="00BE7D2C" w:rsidRDefault="00894C76" w:rsidP="00894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6" w:type="dxa"/>
            <w:shd w:val="clear" w:color="auto" w:fill="auto"/>
          </w:tcPr>
          <w:p w:rsidR="00894C76" w:rsidRPr="00BE7D2C" w:rsidRDefault="00894C76" w:rsidP="00894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shd w:val="clear" w:color="auto" w:fill="auto"/>
          </w:tcPr>
          <w:p w:rsidR="00894C76" w:rsidRPr="00BE7D2C" w:rsidRDefault="00894C76" w:rsidP="00894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94C76" w:rsidRPr="00BE7D2C" w:rsidTr="00894C76">
        <w:trPr>
          <w:trHeight w:val="633"/>
          <w:jc w:val="center"/>
        </w:trPr>
        <w:tc>
          <w:tcPr>
            <w:tcW w:w="510" w:type="dxa"/>
          </w:tcPr>
          <w:p w:rsidR="00894C76" w:rsidRPr="00BE7D2C" w:rsidRDefault="00894C76" w:rsidP="00894C7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894C76" w:rsidRPr="00BE7D2C" w:rsidRDefault="00894C76" w:rsidP="00894C7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830">
              <w:rPr>
                <w:rFonts w:ascii="Times New Roman" w:hAnsi="Times New Roman"/>
                <w:sz w:val="28"/>
                <w:szCs w:val="28"/>
              </w:rPr>
              <w:t>Создание личного проекта</w:t>
            </w:r>
          </w:p>
        </w:tc>
        <w:tc>
          <w:tcPr>
            <w:tcW w:w="36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8"/>
            </w:tblGrid>
            <w:tr w:rsidR="00894C76" w:rsidRPr="00894C76">
              <w:trPr>
                <w:trHeight w:val="109"/>
              </w:trPr>
              <w:tc>
                <w:tcPr>
                  <w:tcW w:w="0" w:type="auto"/>
                </w:tcPr>
                <w:p w:rsidR="00905DC4" w:rsidRPr="00905DC4" w:rsidRDefault="00894C76" w:rsidP="00905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05DC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Урок проектной деятельности. </w:t>
                  </w:r>
                  <w:r w:rsidR="00905DC4" w:rsidRPr="00905DC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Урок исследований.</w:t>
                  </w:r>
                </w:p>
                <w:p w:rsidR="00894C76" w:rsidRPr="00894C76" w:rsidRDefault="00894C76" w:rsidP="00905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894C76" w:rsidRPr="00BE7D2C" w:rsidRDefault="00894C76" w:rsidP="00894C7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894C76" w:rsidRPr="00BE7D2C" w:rsidRDefault="00894C76" w:rsidP="00894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  <w:shd w:val="clear" w:color="auto" w:fill="auto"/>
          </w:tcPr>
          <w:p w:rsidR="00894C76" w:rsidRPr="00BE7D2C" w:rsidRDefault="00894C76" w:rsidP="00894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  <w:shd w:val="clear" w:color="auto" w:fill="auto"/>
          </w:tcPr>
          <w:p w:rsidR="00894C76" w:rsidRPr="00BE7D2C" w:rsidRDefault="00894C76" w:rsidP="00894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4C76" w:rsidRPr="00BE7D2C" w:rsidTr="00894C76">
        <w:trPr>
          <w:trHeight w:val="540"/>
          <w:jc w:val="center"/>
        </w:trPr>
        <w:tc>
          <w:tcPr>
            <w:tcW w:w="510" w:type="dxa"/>
          </w:tcPr>
          <w:p w:rsidR="00894C76" w:rsidRPr="00BE7D2C" w:rsidRDefault="00894C76" w:rsidP="00894C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8" w:type="dxa"/>
            <w:gridSpan w:val="2"/>
          </w:tcPr>
          <w:p w:rsidR="00894C76" w:rsidRPr="00BE7D2C" w:rsidRDefault="00894C76" w:rsidP="00894C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7D2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57" w:type="dxa"/>
          </w:tcPr>
          <w:p w:rsidR="00894C76" w:rsidRPr="00BE7D2C" w:rsidRDefault="00894C76" w:rsidP="00894C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6" w:type="dxa"/>
            <w:shd w:val="clear" w:color="auto" w:fill="auto"/>
          </w:tcPr>
          <w:p w:rsidR="00894C76" w:rsidRPr="00BE7D2C" w:rsidRDefault="00894C76" w:rsidP="00894C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92" w:type="dxa"/>
            <w:shd w:val="clear" w:color="auto" w:fill="auto"/>
          </w:tcPr>
          <w:p w:rsidR="00894C76" w:rsidRPr="00BE7D2C" w:rsidRDefault="00894C76" w:rsidP="00894C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</w:tbl>
    <w:p w:rsidR="00D637A0" w:rsidRPr="00BE7D2C" w:rsidRDefault="00D637A0" w:rsidP="006812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7A0" w:rsidRPr="00BE7D2C" w:rsidRDefault="00D637A0" w:rsidP="006812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7A0" w:rsidRPr="00BE7D2C" w:rsidRDefault="00D637A0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A11" w:rsidRPr="00BE7D2C" w:rsidRDefault="00D637A0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</w:p>
    <w:p w:rsidR="00D44A11" w:rsidRPr="00BE7D2C" w:rsidRDefault="00D44A11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A11" w:rsidRPr="00BE7D2C" w:rsidRDefault="00D44A11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732" w:rsidRPr="00BE7D2C" w:rsidRDefault="00CC6732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732" w:rsidRPr="00BE7D2C" w:rsidRDefault="00CC6732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732" w:rsidRPr="00BE7D2C" w:rsidRDefault="00CC6732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732" w:rsidRPr="00BE7D2C" w:rsidRDefault="00CC6732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732" w:rsidRPr="00BE7D2C" w:rsidRDefault="00CC6732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732" w:rsidRPr="00BE7D2C" w:rsidRDefault="00CC6732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732" w:rsidRPr="00BE7D2C" w:rsidRDefault="00CC6732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732" w:rsidRPr="00BE7D2C" w:rsidRDefault="00CC6732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732" w:rsidRPr="00BE7D2C" w:rsidRDefault="00CC6732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732" w:rsidRPr="00BE7D2C" w:rsidRDefault="00CC6732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732" w:rsidRPr="00BE7D2C" w:rsidRDefault="00CC6732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732" w:rsidRPr="00BE7D2C" w:rsidRDefault="00CC6732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732" w:rsidRPr="00BE7D2C" w:rsidRDefault="00CC6732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6732" w:rsidRPr="00BE7D2C" w:rsidRDefault="00CC6732" w:rsidP="00681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D2C" w:rsidRPr="00C42554" w:rsidRDefault="00BE7D2C" w:rsidP="00C425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42554">
        <w:rPr>
          <w:rFonts w:ascii="Times New Roman" w:hAnsi="Times New Roman"/>
          <w:b/>
          <w:bCs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CC6732" w:rsidRPr="00C42554" w:rsidRDefault="00CC6732" w:rsidP="00C4255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2554">
        <w:rPr>
          <w:rFonts w:ascii="Times New Roman" w:hAnsi="Times New Roman"/>
          <w:b/>
          <w:sz w:val="28"/>
          <w:szCs w:val="28"/>
        </w:rPr>
        <w:t>Перечень учебно-методических материалов</w:t>
      </w:r>
    </w:p>
    <w:p w:rsidR="00E3095D" w:rsidRPr="00C42554" w:rsidRDefault="00E3095D" w:rsidP="00D069A2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554">
        <w:rPr>
          <w:color w:val="000000"/>
          <w:sz w:val="28"/>
          <w:szCs w:val="28"/>
        </w:rPr>
        <w:t xml:space="preserve">А.М. Алгоритмы и исполнители в учебном курсе информатике. </w:t>
      </w:r>
      <w:proofErr w:type="spellStart"/>
      <w:r w:rsidRPr="00C42554">
        <w:rPr>
          <w:color w:val="000000"/>
          <w:sz w:val="28"/>
          <w:szCs w:val="28"/>
        </w:rPr>
        <w:t>НиПКиПРО</w:t>
      </w:r>
      <w:proofErr w:type="spellEnd"/>
      <w:r w:rsidRPr="00C42554">
        <w:rPr>
          <w:color w:val="000000"/>
          <w:sz w:val="28"/>
          <w:szCs w:val="28"/>
        </w:rPr>
        <w:t xml:space="preserve">, 2014г. </w:t>
      </w:r>
    </w:p>
    <w:p w:rsidR="00E3095D" w:rsidRPr="00C42554" w:rsidRDefault="00E3095D" w:rsidP="00D069A2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554">
        <w:rPr>
          <w:color w:val="000000"/>
          <w:sz w:val="28"/>
          <w:szCs w:val="28"/>
        </w:rPr>
        <w:t>Николаева Т.В. Информатика 7 класс. Методическое пособие для учителя. Кострома, 2005.</w:t>
      </w:r>
    </w:p>
    <w:p w:rsidR="00E3095D" w:rsidRPr="00C42554" w:rsidRDefault="00E3095D" w:rsidP="00D069A2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554">
        <w:rPr>
          <w:color w:val="000000"/>
          <w:sz w:val="28"/>
          <w:szCs w:val="28"/>
        </w:rPr>
        <w:t xml:space="preserve">Крылов С.С., </w:t>
      </w:r>
      <w:proofErr w:type="spellStart"/>
      <w:r w:rsidRPr="00C42554">
        <w:rPr>
          <w:color w:val="000000"/>
          <w:sz w:val="28"/>
          <w:szCs w:val="28"/>
        </w:rPr>
        <w:t>Лещинер</w:t>
      </w:r>
      <w:proofErr w:type="spellEnd"/>
      <w:r w:rsidRPr="00C42554">
        <w:rPr>
          <w:color w:val="000000"/>
          <w:sz w:val="28"/>
          <w:szCs w:val="28"/>
        </w:rPr>
        <w:t> В.Р., Якушкин П.А. ЕГЭ-2009. Информатика. Универсальные материалы для подготовки учащихся / под ред. В.Р. </w:t>
      </w:r>
      <w:proofErr w:type="spellStart"/>
      <w:r w:rsidRPr="00C42554">
        <w:rPr>
          <w:color w:val="000000"/>
          <w:sz w:val="28"/>
          <w:szCs w:val="28"/>
        </w:rPr>
        <w:t>Лещинера</w:t>
      </w:r>
      <w:proofErr w:type="spellEnd"/>
      <w:r w:rsidRPr="00C42554">
        <w:rPr>
          <w:color w:val="000000"/>
          <w:sz w:val="28"/>
          <w:szCs w:val="28"/>
        </w:rPr>
        <w:t xml:space="preserve"> / ФИПИ. — М: Интеллект-центр, 2009.</w:t>
      </w:r>
    </w:p>
    <w:p w:rsidR="00E3095D" w:rsidRPr="00C42554" w:rsidRDefault="00E3095D" w:rsidP="00D069A2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42554">
        <w:rPr>
          <w:color w:val="000000"/>
          <w:sz w:val="28"/>
          <w:szCs w:val="28"/>
        </w:rPr>
        <w:t>Культин</w:t>
      </w:r>
      <w:proofErr w:type="spellEnd"/>
      <w:r w:rsidRPr="00C42554">
        <w:rPr>
          <w:color w:val="000000"/>
          <w:sz w:val="28"/>
          <w:szCs w:val="28"/>
        </w:rPr>
        <w:t xml:space="preserve"> Н.Б. Программирование в </w:t>
      </w:r>
      <w:proofErr w:type="spellStart"/>
      <w:r w:rsidRPr="00C42554">
        <w:rPr>
          <w:color w:val="000000"/>
          <w:sz w:val="28"/>
          <w:szCs w:val="28"/>
        </w:rPr>
        <w:t>TurboPascal</w:t>
      </w:r>
      <w:proofErr w:type="spellEnd"/>
      <w:r w:rsidRPr="00C42554">
        <w:rPr>
          <w:color w:val="000000"/>
          <w:sz w:val="28"/>
          <w:szCs w:val="28"/>
        </w:rPr>
        <w:t xml:space="preserve"> 7.0 и </w:t>
      </w:r>
      <w:proofErr w:type="spellStart"/>
      <w:r w:rsidRPr="00C42554">
        <w:rPr>
          <w:color w:val="000000"/>
          <w:sz w:val="28"/>
          <w:szCs w:val="28"/>
        </w:rPr>
        <w:t>Delphi</w:t>
      </w:r>
      <w:proofErr w:type="spellEnd"/>
      <w:r w:rsidRPr="00C42554">
        <w:rPr>
          <w:color w:val="000000"/>
          <w:sz w:val="28"/>
          <w:szCs w:val="28"/>
        </w:rPr>
        <w:t>. СПб.: БХВ – Санкт-Петербург, 1998.</w:t>
      </w:r>
    </w:p>
    <w:p w:rsidR="00E3095D" w:rsidRPr="00C42554" w:rsidRDefault="00E3095D" w:rsidP="00D069A2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554">
        <w:rPr>
          <w:color w:val="000000"/>
          <w:sz w:val="28"/>
          <w:szCs w:val="28"/>
        </w:rPr>
        <w:t xml:space="preserve">Алгоритмы и исполнители </w:t>
      </w:r>
      <w:proofErr w:type="spellStart"/>
      <w:r w:rsidRPr="00C42554">
        <w:rPr>
          <w:i/>
          <w:iCs/>
          <w:color w:val="000000"/>
          <w:sz w:val="28"/>
          <w:szCs w:val="28"/>
        </w:rPr>
        <w:t>К.Поляков</w:t>
      </w:r>
      <w:proofErr w:type="spellEnd"/>
      <w:r w:rsidRPr="00C42554">
        <w:rPr>
          <w:i/>
          <w:iCs/>
          <w:color w:val="000000"/>
          <w:sz w:val="28"/>
          <w:szCs w:val="28"/>
        </w:rPr>
        <w:t>, 1992-2008</w:t>
      </w:r>
    </w:p>
    <w:p w:rsidR="00E3095D" w:rsidRPr="00C42554" w:rsidRDefault="001C1E9F" w:rsidP="00D069A2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E3095D" w:rsidRPr="00C42554">
          <w:rPr>
            <w:rStyle w:val="a4"/>
            <w:color w:val="auto"/>
            <w:sz w:val="28"/>
            <w:szCs w:val="28"/>
          </w:rPr>
          <w:t>http://kpolyakov.narod.ru/</w:t>
        </w:r>
      </w:hyperlink>
    </w:p>
    <w:p w:rsidR="007075FC" w:rsidRPr="00C42554" w:rsidRDefault="001C1E9F" w:rsidP="00D069A2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0" w:history="1">
        <w:r w:rsidR="00E3095D" w:rsidRPr="00C42554">
          <w:rPr>
            <w:sz w:val="28"/>
            <w:szCs w:val="28"/>
            <w:u w:val="single"/>
          </w:rPr>
          <w:t>http://www.niisi.ru/kumir/</w:t>
        </w:r>
      </w:hyperlink>
      <w:r w:rsidR="00E3095D" w:rsidRPr="00C42554">
        <w:rPr>
          <w:sz w:val="28"/>
          <w:szCs w:val="28"/>
          <w:shd w:val="clear" w:color="auto" w:fill="FFFFFF"/>
        </w:rPr>
        <w:t xml:space="preserve"> сайт НИИСИ РАН (страница КУМИР)</w:t>
      </w:r>
    </w:p>
    <w:p w:rsidR="0068623A" w:rsidRPr="00C42554" w:rsidRDefault="0068623A" w:rsidP="00C42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42554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обеспечение:</w:t>
      </w:r>
    </w:p>
    <w:p w:rsidR="0068623A" w:rsidRPr="00C42554" w:rsidRDefault="0068623A" w:rsidP="00C425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2554">
        <w:rPr>
          <w:rFonts w:ascii="Times New Roman" w:hAnsi="Times New Roman"/>
          <w:b/>
          <w:sz w:val="28"/>
          <w:szCs w:val="28"/>
        </w:rPr>
        <w:t>Аппаратные средства:</w:t>
      </w:r>
    </w:p>
    <w:p w:rsidR="0068623A" w:rsidRPr="00C42554" w:rsidRDefault="0068623A" w:rsidP="00D069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554">
        <w:rPr>
          <w:rFonts w:ascii="Times New Roman" w:hAnsi="Times New Roman"/>
          <w:sz w:val="28"/>
          <w:szCs w:val="28"/>
        </w:rPr>
        <w:t>Компьютер</w:t>
      </w:r>
    </w:p>
    <w:p w:rsidR="0068623A" w:rsidRPr="00C42554" w:rsidRDefault="0068623A" w:rsidP="00D069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554">
        <w:rPr>
          <w:rFonts w:ascii="Times New Roman" w:hAnsi="Times New Roman"/>
          <w:sz w:val="28"/>
          <w:szCs w:val="28"/>
        </w:rPr>
        <w:t>Экран, диапроектор</w:t>
      </w:r>
    </w:p>
    <w:p w:rsidR="0068623A" w:rsidRPr="00C42554" w:rsidRDefault="0068623A" w:rsidP="00D069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554">
        <w:rPr>
          <w:rFonts w:ascii="Times New Roman" w:hAnsi="Times New Roman"/>
          <w:sz w:val="28"/>
          <w:szCs w:val="28"/>
        </w:rPr>
        <w:t>Сетевые устройства</w:t>
      </w:r>
    </w:p>
    <w:p w:rsidR="006A61B5" w:rsidRPr="00C42554" w:rsidRDefault="0068623A" w:rsidP="00D069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554">
        <w:rPr>
          <w:rFonts w:ascii="Times New Roman" w:hAnsi="Times New Roman"/>
          <w:sz w:val="28"/>
          <w:szCs w:val="28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6A61B5" w:rsidRPr="00C42554" w:rsidRDefault="006A61B5" w:rsidP="00D069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Устройства для записи (ввода) визуальной и звуковой информации: сканер; фотоаппарат; микрофон.</w:t>
      </w:r>
    </w:p>
    <w:p w:rsidR="006A61B5" w:rsidRPr="00C42554" w:rsidRDefault="006A61B5" w:rsidP="00D069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Устройства вывода звуковой информации — наушники для индивидуальной работы со звуковой </w:t>
      </w:r>
      <w:proofErr w:type="spellStart"/>
      <w:r w:rsidRPr="00C4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информацие</w:t>
      </w:r>
      <w:proofErr w:type="spellEnd"/>
    </w:p>
    <w:p w:rsidR="006A61B5" w:rsidRPr="00C42554" w:rsidRDefault="006A61B5" w:rsidP="00D069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Устройство для вывода информации на печать</w:t>
      </w:r>
      <w:r w:rsidR="00C4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оформление проектных папок, </w:t>
      </w:r>
      <w:r w:rsidRPr="00C4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проектов: принтер.</w:t>
      </w:r>
    </w:p>
    <w:p w:rsidR="0068623A" w:rsidRPr="00C42554" w:rsidRDefault="0068623A" w:rsidP="00C425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2554">
        <w:rPr>
          <w:rFonts w:ascii="Times New Roman" w:hAnsi="Times New Roman"/>
          <w:b/>
          <w:sz w:val="28"/>
          <w:szCs w:val="28"/>
        </w:rPr>
        <w:t>Программные средства:</w:t>
      </w:r>
    </w:p>
    <w:p w:rsidR="0068623A" w:rsidRPr="00C42554" w:rsidRDefault="0068623A" w:rsidP="00D069A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554">
        <w:rPr>
          <w:rFonts w:ascii="Times New Roman" w:hAnsi="Times New Roman"/>
          <w:sz w:val="28"/>
          <w:szCs w:val="28"/>
        </w:rPr>
        <w:t xml:space="preserve">Операционная система – </w:t>
      </w:r>
      <w:r w:rsidR="004031DC">
        <w:rPr>
          <w:rFonts w:ascii="Times New Roman" w:hAnsi="Times New Roman"/>
          <w:sz w:val="28"/>
          <w:szCs w:val="28"/>
          <w:lang w:val="en-US"/>
        </w:rPr>
        <w:t>Windows 10</w:t>
      </w:r>
    </w:p>
    <w:p w:rsidR="0068623A" w:rsidRPr="00C42554" w:rsidRDefault="0068623A" w:rsidP="00D069A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554">
        <w:rPr>
          <w:rFonts w:ascii="Times New Roman" w:hAnsi="Times New Roman"/>
          <w:sz w:val="28"/>
          <w:szCs w:val="28"/>
        </w:rPr>
        <w:t>Файловый менеджер (в составе операционной системы или др.).</w:t>
      </w:r>
    </w:p>
    <w:p w:rsidR="009C20DF" w:rsidRPr="00C42554" w:rsidRDefault="009C20DF" w:rsidP="00D069A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554">
        <w:rPr>
          <w:rFonts w:ascii="Times New Roman" w:hAnsi="Times New Roman"/>
          <w:sz w:val="28"/>
          <w:szCs w:val="28"/>
        </w:rPr>
        <w:t>Браузер</w:t>
      </w:r>
    </w:p>
    <w:p w:rsidR="0068623A" w:rsidRPr="00C42554" w:rsidRDefault="0068623A" w:rsidP="00D069A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554">
        <w:rPr>
          <w:rFonts w:ascii="Times New Roman" w:hAnsi="Times New Roman"/>
          <w:sz w:val="28"/>
          <w:szCs w:val="28"/>
        </w:rPr>
        <w:t>Антивирусная программа.</w:t>
      </w:r>
    </w:p>
    <w:p w:rsidR="006A61B5" w:rsidRPr="00C42554" w:rsidRDefault="006A61B5" w:rsidP="00D069A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 для тестирования компьютера и работы с файлами.</w:t>
      </w:r>
    </w:p>
    <w:p w:rsidR="006A61B5" w:rsidRPr="00C42554" w:rsidRDefault="006A61B5" w:rsidP="00D069A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E3095D" w:rsidRPr="00C42554" w:rsidRDefault="006A61B5" w:rsidP="00D069A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Система программирования </w:t>
      </w:r>
      <w:r w:rsidRPr="00C42554">
        <w:rPr>
          <w:rFonts w:ascii="Times New Roman" w:hAnsi="Times New Roman"/>
          <w:sz w:val="28"/>
          <w:szCs w:val="28"/>
          <w:shd w:val="clear" w:color="auto" w:fill="FFFFFF"/>
        </w:rPr>
        <w:t>КУМИР.</w:t>
      </w:r>
    </w:p>
    <w:p w:rsidR="0068623A" w:rsidRPr="00C42554" w:rsidRDefault="0068623A" w:rsidP="00C4255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23A" w:rsidRPr="00C42554" w:rsidRDefault="0068623A" w:rsidP="00C4255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23A" w:rsidRPr="00BE7D2C" w:rsidRDefault="0068623A" w:rsidP="009C20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23A" w:rsidRPr="00BE7D2C" w:rsidRDefault="0068623A" w:rsidP="009C20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23A" w:rsidRPr="00BE7D2C" w:rsidRDefault="0068623A" w:rsidP="009C20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23A" w:rsidRPr="00BE7D2C" w:rsidRDefault="0068623A" w:rsidP="009C20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5A97" w:rsidRPr="00BE7D2C" w:rsidRDefault="00681267" w:rsidP="00860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D2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 тематическое планирование</w:t>
      </w:r>
    </w:p>
    <w:tbl>
      <w:tblPr>
        <w:tblW w:w="1007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"/>
        <w:gridCol w:w="33"/>
        <w:gridCol w:w="435"/>
        <w:gridCol w:w="6116"/>
        <w:gridCol w:w="986"/>
        <w:gridCol w:w="1269"/>
        <w:gridCol w:w="1121"/>
        <w:gridCol w:w="7"/>
        <w:gridCol w:w="14"/>
      </w:tblGrid>
      <w:tr w:rsidR="00E3095D" w:rsidRPr="00E3095D" w:rsidTr="006A61B5">
        <w:trPr>
          <w:gridBefore w:val="1"/>
          <w:gridAfter w:val="1"/>
          <w:wBefore w:w="61" w:type="dxa"/>
          <w:wAfter w:w="14" w:type="dxa"/>
          <w:trHeight w:val="340"/>
          <w:jc w:val="center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Тема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en-US" w:eastAsia="zh-CN"/>
              </w:rPr>
              <w:t xml:space="preserve">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Сроки проведения</w:t>
            </w:r>
          </w:p>
        </w:tc>
      </w:tr>
      <w:tr w:rsidR="00E3095D" w:rsidRPr="00E3095D" w:rsidTr="006A61B5">
        <w:trPr>
          <w:gridBefore w:val="1"/>
          <w:gridAfter w:val="2"/>
          <w:wBefore w:w="61" w:type="dxa"/>
          <w:wAfter w:w="21" w:type="dxa"/>
          <w:trHeight w:val="299"/>
          <w:jc w:val="center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факт</w:t>
            </w:r>
          </w:p>
        </w:tc>
      </w:tr>
      <w:tr w:rsidR="00E3095D" w:rsidRPr="00E3095D" w:rsidTr="006A61B5">
        <w:trPr>
          <w:gridBefore w:val="2"/>
          <w:wBefore w:w="78" w:type="dxa"/>
          <w:jc w:val="center"/>
        </w:trPr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Представление об алгоритме</w:t>
            </w:r>
            <w:r w:rsidRPr="00E3095D">
              <w:rPr>
                <w:rFonts w:ascii="Times New Roman" w:eastAsia="Liberation Sans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(22 часа)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24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093253">
        <w:trPr>
          <w:gridBefore w:val="2"/>
          <w:wBefore w:w="78" w:type="dxa"/>
          <w:trHeight w:val="475"/>
          <w:jc w:val="center"/>
        </w:trPr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Вводное занятие. Техника безопасности. Определение и свойства алгоритма.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270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Исполнитель алгоритма. Система команд исполнителя.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295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Способы описания алгоритма: блок-схема.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29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Способы описания алгоритма: блок-схема.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093253">
        <w:trPr>
          <w:gridBefore w:val="2"/>
          <w:wBefore w:w="78" w:type="dxa"/>
          <w:trHeight w:val="284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Способы описания алгоритма: алгоритмический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093253">
        <w:trPr>
          <w:gridBefore w:val="2"/>
          <w:wBefore w:w="78" w:type="dxa"/>
          <w:trHeight w:val="304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Способы описания алгоритма: алгоритмический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09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Способы описания алгоритма: программа.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120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Способы описания алгоритма: программа.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093253">
        <w:trPr>
          <w:gridBefore w:val="2"/>
          <w:wBefore w:w="78" w:type="dxa"/>
          <w:trHeight w:val="482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алгоритмические конструкции. Линейный алгоритм.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3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алгоритмические конструкции. Линейный алгоритм.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51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алгоритмические конструкции. Разветвляющийся алгоритм.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093253">
        <w:trPr>
          <w:gridBefore w:val="2"/>
          <w:wBefore w:w="78" w:type="dxa"/>
          <w:trHeight w:val="592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алгоритмические конструкции. Разветвляющийся алгоритм.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60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алгоритмические конструкции. Разветвляющийся алгоритм.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525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алгоритмические конструкции.</w:t>
            </w: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Циклы.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555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алгоритмические конструкции.</w:t>
            </w: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Циклы.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093253">
        <w:trPr>
          <w:gridBefore w:val="2"/>
          <w:wBefore w:w="78" w:type="dxa"/>
          <w:trHeight w:val="46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алгоритмические конструкции.</w:t>
            </w: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28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алгоритмические конструкции.</w:t>
            </w: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Вспомогательные алгоритмы.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2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алгоритмические конструкции.</w:t>
            </w: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Вспомогательные алгоритмы.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093253">
        <w:trPr>
          <w:gridBefore w:val="2"/>
          <w:wBefore w:w="78" w:type="dxa"/>
          <w:trHeight w:val="519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алгоритмические конструкции.</w:t>
            </w:r>
          </w:p>
          <w:p w:rsidR="00E3095D" w:rsidRPr="00E3095D" w:rsidRDefault="00093253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Вспомогательные алгоритмы.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6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Графический учебный исполнитель.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3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Графический учебный исполнитель.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Графический учебный исполнитель.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jc w:val="center"/>
        </w:trPr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Основные приемы программирования</w:t>
            </w:r>
          </w:p>
          <w:p w:rsidR="00E3095D" w:rsidRPr="00E3095D" w:rsidRDefault="00E3095D" w:rsidP="00E309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и создания проектов  в среде КУМИР (36 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24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jc w:val="center"/>
        </w:trPr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Знакомство со средой алгоритмического языка КУМИР. Исполнитель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Черепаха.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093253">
        <w:trPr>
          <w:gridBefore w:val="2"/>
          <w:wBefore w:w="78" w:type="dxa"/>
          <w:trHeight w:val="547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линейного алгоритма для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Черепаха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255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линейного алгоритма для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Черепаха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093253">
        <w:trPr>
          <w:gridBefore w:val="2"/>
          <w:wBefore w:w="78" w:type="dxa"/>
          <w:trHeight w:val="339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Программирование движения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Черепаха.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195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Программирование движения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Черепаха.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jc w:val="center"/>
        </w:trPr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Знакомство с исполнителем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 СКИ.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30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Исполнитель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 Составление простейших программ.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255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Исполнитель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 Составление простейших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555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линейного алгоритма для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30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линейного алгоритма для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jc w:val="center"/>
        </w:trPr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базовые алгоритмические конструкции</w:t>
            </w:r>
            <w:r w:rsidRPr="00E3095D">
              <w:rPr>
                <w:rFonts w:ascii="Times New Roman" w:eastAsia="Liberation Sans" w:hAnsi="Times New Roman"/>
                <w:kern w:val="3"/>
                <w:sz w:val="24"/>
                <w:szCs w:val="24"/>
                <w:lang w:eastAsia="zh-CN"/>
              </w:rPr>
              <w:t xml:space="preserve"> (ветвление) 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и их реализация в среде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660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разветвляющегося алгоритма для исполнителя 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30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разветвляющегося алгоритма для исполнителя 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jc w:val="center"/>
        </w:trPr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базовые алгоритмические конструкции</w:t>
            </w:r>
            <w:r w:rsidRPr="00E3095D">
              <w:rPr>
                <w:rFonts w:ascii="Times New Roman" w:eastAsia="Liberation Sans" w:hAnsi="Times New Roman"/>
                <w:kern w:val="3"/>
                <w:sz w:val="24"/>
                <w:szCs w:val="24"/>
                <w:lang w:eastAsia="zh-CN"/>
              </w:rPr>
              <w:t xml:space="preserve"> (цикл со счетчиком) 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и их реализация в среде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600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циклического алгоритма для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285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циклического алгоритма для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jc w:val="center"/>
        </w:trPr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базовые алгоритмические конструкции</w:t>
            </w:r>
            <w:r w:rsidRPr="00E3095D">
              <w:rPr>
                <w:rFonts w:ascii="Times New Roman" w:eastAsia="Liberation Sans" w:hAnsi="Times New Roman"/>
                <w:kern w:val="3"/>
                <w:sz w:val="24"/>
                <w:szCs w:val="24"/>
                <w:lang w:eastAsia="zh-CN"/>
              </w:rPr>
              <w:t xml:space="preserve"> (цикл с условием) 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и их реализация в среде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60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алгоритма с циклом для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225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алгоритма с циклом для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jc w:val="center"/>
        </w:trPr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Среда  исполнителя</w:t>
            </w:r>
            <w:proofErr w:type="gramEnd"/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Чертежник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. СКИ.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600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разветвляющегося алгоритма для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Чертежник.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285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разветвляющегося алгоритма для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Чертежник.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jc w:val="center"/>
        </w:trPr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базовые алгоритмические конструкции</w:t>
            </w:r>
            <w:r w:rsidRPr="00E3095D">
              <w:rPr>
                <w:rFonts w:ascii="Times New Roman" w:eastAsia="Liberation Sans" w:hAnsi="Times New Roman"/>
                <w:kern w:val="3"/>
                <w:sz w:val="24"/>
                <w:szCs w:val="24"/>
                <w:lang w:eastAsia="zh-CN"/>
              </w:rPr>
              <w:t xml:space="preserve"> (цикл со счетчиком) 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и их реализация в среде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Чертежник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585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циклического алгоритма для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Чертежник.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00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lastRenderedPageBreak/>
              <w:t>47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циклического алгоритма для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Чертежник.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jc w:val="center"/>
        </w:trPr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базовые алгоритмические конструкции</w:t>
            </w:r>
            <w:r w:rsidRPr="00E3095D">
              <w:rPr>
                <w:rFonts w:ascii="Times New Roman" w:eastAsia="Liberation Sans" w:hAnsi="Times New Roman"/>
                <w:kern w:val="3"/>
                <w:sz w:val="24"/>
                <w:szCs w:val="24"/>
                <w:lang w:eastAsia="zh-CN"/>
              </w:rPr>
              <w:t xml:space="preserve"> (цикл с условием) 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и их реализация в среде исполнителя 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Чертежник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093253">
        <w:trPr>
          <w:gridBefore w:val="2"/>
          <w:wBefore w:w="78" w:type="dxa"/>
          <w:trHeight w:val="447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алгоритма с циклом для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Чертежник.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240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Составление циклического алгоритма для исполнителя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Чертежник.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jc w:val="center"/>
        </w:trPr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Сложные алгоритмические конструкции</w:t>
            </w:r>
            <w:r w:rsidRPr="00E3095D">
              <w:rPr>
                <w:rFonts w:ascii="Times New Roman" w:eastAsia="Liberation Sans" w:hAnsi="Times New Roman"/>
                <w:kern w:val="3"/>
                <w:sz w:val="24"/>
                <w:szCs w:val="24"/>
                <w:lang w:eastAsia="zh-CN"/>
              </w:rPr>
              <w:t xml:space="preserve"> (вложенные циклы и ветвления) 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и их реализация в среде исполнителей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Робот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и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Чертежник.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093253">
        <w:trPr>
          <w:gridBefore w:val="2"/>
          <w:wBefore w:w="78" w:type="dxa"/>
          <w:trHeight w:val="579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Функция случайных чисел.</w:t>
            </w:r>
            <w:r w:rsidRPr="00E3095D">
              <w:rPr>
                <w:rFonts w:ascii="Times New Roman" w:eastAsia="Liberation Sans" w:hAnsi="Times New Roman"/>
                <w:kern w:val="3"/>
                <w:sz w:val="24"/>
                <w:szCs w:val="24"/>
                <w:lang w:eastAsia="zh-CN"/>
              </w:rPr>
              <w:t xml:space="preserve"> Математические операции и функции в среде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КУМИР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240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Функция случайных чисел.</w:t>
            </w:r>
            <w:r w:rsidRPr="00E3095D">
              <w:rPr>
                <w:rFonts w:ascii="Times New Roman" w:eastAsia="Liberation Sans" w:hAnsi="Times New Roman"/>
                <w:kern w:val="3"/>
                <w:sz w:val="24"/>
                <w:szCs w:val="24"/>
                <w:lang w:eastAsia="zh-CN"/>
              </w:rPr>
              <w:t xml:space="preserve"> Математические операции и функции в среде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КУМИР</w:t>
            </w: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60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Математические операции и функции в среде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КУМИР.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15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Математические операции и функции в среде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КУМИР.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093253">
        <w:trPr>
          <w:gridBefore w:val="2"/>
          <w:wBefore w:w="78" w:type="dxa"/>
          <w:trHeight w:val="28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Логические операции и функции в среде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КУМИР.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270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Логические операции и функции в среде </w:t>
            </w:r>
            <w:r w:rsidRPr="00E3095D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КУМИР.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jc w:val="center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Основные этапы разработки проекта.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noProof/>
                <w:kern w:val="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186055</wp:posOffset>
                      </wp:positionV>
                      <wp:extent cx="0" cy="266700"/>
                      <wp:effectExtent l="8890" t="11430" r="10160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3D290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6.4pt;margin-top:14.65pt;width:0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"/>
                  </w:pict>
                </mc:Fallback>
              </mc:AlternateContent>
            </w:r>
          </w:p>
        </w:tc>
      </w:tr>
      <w:tr w:rsidR="00E3095D" w:rsidRPr="00E3095D" w:rsidTr="006A61B5">
        <w:trPr>
          <w:gridAfter w:val="4"/>
          <w:wAfter w:w="2424" w:type="dxa"/>
          <w:jc w:val="center"/>
        </w:trPr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Создание личного проекта</w:t>
            </w:r>
            <w:r w:rsidRPr="00E3095D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en-US" w:eastAsia="zh-CN"/>
              </w:rPr>
              <w:t xml:space="preserve"> </w:t>
            </w:r>
            <w:r w:rsidRPr="00E3095D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(12</w:t>
            </w:r>
            <w:r w:rsidRPr="00E3095D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en-US" w:eastAsia="zh-CN"/>
              </w:rPr>
              <w:t xml:space="preserve"> </w:t>
            </w:r>
            <w:r w:rsidRPr="00E3095D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093253">
        <w:trPr>
          <w:gridBefore w:val="2"/>
          <w:wBefore w:w="78" w:type="dxa"/>
          <w:trHeight w:val="274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  <w:t>Разработка  личного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120"/>
          <w:jc w:val="center"/>
        </w:trPr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  <w:t>Разработка личного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jc w:val="center"/>
        </w:trPr>
        <w:tc>
          <w:tcPr>
            <w:tcW w:w="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Работа с проектом.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60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Работа с проектом.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0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Работа с проектом.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0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Работа с проектом.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190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Работа с проектом.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09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Тестирование и отладка проекта.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45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Тестирование и отладка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45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Тестирование и отладка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345"/>
          <w:jc w:val="center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6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Защита проекта.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3095D" w:rsidRPr="00E3095D" w:rsidTr="006A61B5">
        <w:trPr>
          <w:gridBefore w:val="2"/>
          <w:wBefore w:w="78" w:type="dxa"/>
          <w:trHeight w:val="255"/>
          <w:jc w:val="center"/>
        </w:trPr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61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E3095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Защита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095D" w:rsidRPr="00E3095D" w:rsidRDefault="00E3095D" w:rsidP="00E309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7F70E5" w:rsidRDefault="007F70E5" w:rsidP="007F70E5">
      <w:pPr>
        <w:tabs>
          <w:tab w:val="left" w:pos="134"/>
        </w:tabs>
        <w:spacing w:after="0" w:line="240" w:lineRule="auto"/>
        <w:ind w:left="-540" w:firstLine="36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93253" w:rsidRDefault="00093253" w:rsidP="007F70E5">
      <w:pPr>
        <w:tabs>
          <w:tab w:val="left" w:pos="134"/>
        </w:tabs>
        <w:spacing w:after="0" w:line="240" w:lineRule="auto"/>
        <w:ind w:left="-540" w:firstLine="36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93253" w:rsidRDefault="00093253" w:rsidP="007F70E5">
      <w:pPr>
        <w:tabs>
          <w:tab w:val="left" w:pos="134"/>
        </w:tabs>
        <w:spacing w:after="0" w:line="240" w:lineRule="auto"/>
        <w:ind w:left="-540" w:firstLine="36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93253" w:rsidRPr="00BE7D2C" w:rsidRDefault="00093253" w:rsidP="007F70E5">
      <w:pPr>
        <w:tabs>
          <w:tab w:val="left" w:pos="134"/>
        </w:tabs>
        <w:spacing w:after="0" w:line="240" w:lineRule="auto"/>
        <w:ind w:left="-540" w:firstLine="36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075FC" w:rsidRPr="007075FC" w:rsidRDefault="007075FC" w:rsidP="007075FC">
      <w:pPr>
        <w:suppressAutoHyphens/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7075FC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  <w:lastRenderedPageBreak/>
        <w:t>Лист внесения изменений и дополнений в рабочую программу</w:t>
      </w:r>
    </w:p>
    <w:p w:rsidR="007075FC" w:rsidRPr="007075FC" w:rsidRDefault="007075FC" w:rsidP="007075F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</w:p>
    <w:tbl>
      <w:tblPr>
        <w:tblW w:w="10206" w:type="dxa"/>
        <w:tblInd w:w="37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62"/>
        <w:gridCol w:w="1599"/>
        <w:gridCol w:w="1841"/>
        <w:gridCol w:w="2619"/>
      </w:tblGrid>
      <w:tr w:rsidR="007075FC" w:rsidRPr="007075FC" w:rsidTr="006A61B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7075F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7075F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7075F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  <w:t>Название раздела,</w:t>
            </w:r>
          </w:p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7075F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7075F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  <w:t>Дата проведения по плану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7075F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  <w:t>Дата проведения по факту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7075F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  <w:t>Причина изменений,</w:t>
            </w:r>
          </w:p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7075F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  <w:t>дополнений</w:t>
            </w:r>
          </w:p>
        </w:tc>
      </w:tr>
      <w:tr w:rsidR="007075FC" w:rsidRPr="007075FC" w:rsidTr="006A61B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</w:tr>
      <w:tr w:rsidR="007075FC" w:rsidRPr="007075FC" w:rsidTr="006A61B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</w:tr>
      <w:tr w:rsidR="007075FC" w:rsidRPr="007075FC" w:rsidTr="006A61B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</w:tr>
      <w:tr w:rsidR="007075FC" w:rsidRPr="007075FC" w:rsidTr="006A61B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</w:tr>
      <w:tr w:rsidR="007075FC" w:rsidRPr="007075FC" w:rsidTr="006A61B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</w:tr>
      <w:tr w:rsidR="007075FC" w:rsidRPr="007075FC" w:rsidTr="006A61B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</w:tr>
      <w:tr w:rsidR="007075FC" w:rsidRPr="007075FC" w:rsidTr="006A61B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</w:tr>
      <w:tr w:rsidR="007075FC" w:rsidRPr="007075FC" w:rsidTr="006A61B5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widowControl w:val="0"/>
              <w:tabs>
                <w:tab w:val="left" w:pos="5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075FC" w:rsidRPr="007075FC" w:rsidRDefault="007075FC" w:rsidP="00707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7075FC" w:rsidRPr="007075FC" w:rsidRDefault="007075FC" w:rsidP="007075FC">
      <w:pPr>
        <w:widowControl w:val="0"/>
        <w:tabs>
          <w:tab w:val="left" w:pos="58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75FC" w:rsidRDefault="007075FC" w:rsidP="0068582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075FC" w:rsidRPr="00BE7D2C" w:rsidRDefault="007075FC" w:rsidP="0068582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sectPr w:rsidR="007075FC" w:rsidRPr="00BE7D2C" w:rsidSect="00A01830">
      <w:footerReference w:type="default" r:id="rId11"/>
      <w:pgSz w:w="11906" w:h="16838" w:code="9"/>
      <w:pgMar w:top="851" w:right="709" w:bottom="68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9F" w:rsidRDefault="001C1E9F" w:rsidP="00860CF9">
      <w:pPr>
        <w:pStyle w:val="a5"/>
        <w:spacing w:after="0" w:line="240" w:lineRule="auto"/>
      </w:pPr>
      <w:r>
        <w:separator/>
      </w:r>
    </w:p>
  </w:endnote>
  <w:endnote w:type="continuationSeparator" w:id="0">
    <w:p w:rsidR="001C1E9F" w:rsidRDefault="001C1E9F" w:rsidP="00860CF9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157"/>
      <w:docPartObj>
        <w:docPartGallery w:val="Page Numbers (Bottom of Page)"/>
        <w:docPartUnique/>
      </w:docPartObj>
    </w:sdtPr>
    <w:sdtEndPr/>
    <w:sdtContent>
      <w:p w:rsidR="00894C76" w:rsidRDefault="00894C76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B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94C76" w:rsidRDefault="00894C7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9F" w:rsidRDefault="001C1E9F" w:rsidP="00860CF9">
      <w:pPr>
        <w:pStyle w:val="a5"/>
        <w:spacing w:after="0" w:line="240" w:lineRule="auto"/>
      </w:pPr>
      <w:r>
        <w:separator/>
      </w:r>
    </w:p>
  </w:footnote>
  <w:footnote w:type="continuationSeparator" w:id="0">
    <w:p w:rsidR="001C1E9F" w:rsidRDefault="001C1E9F" w:rsidP="00860CF9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36069"/>
    <w:multiLevelType w:val="hybridMultilevel"/>
    <w:tmpl w:val="88F0FF6C"/>
    <w:lvl w:ilvl="0" w:tplc="9C1680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91A0C"/>
    <w:multiLevelType w:val="multilevel"/>
    <w:tmpl w:val="FA1C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F2C6C"/>
    <w:multiLevelType w:val="multilevel"/>
    <w:tmpl w:val="CA04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B3CA7"/>
    <w:multiLevelType w:val="hybridMultilevel"/>
    <w:tmpl w:val="4A8AF534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D138D"/>
    <w:multiLevelType w:val="hybridMultilevel"/>
    <w:tmpl w:val="FAB0B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4123F"/>
    <w:multiLevelType w:val="hybridMultilevel"/>
    <w:tmpl w:val="772A2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2448E"/>
    <w:multiLevelType w:val="hybridMultilevel"/>
    <w:tmpl w:val="EC9CD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25B2"/>
    <w:multiLevelType w:val="multilevel"/>
    <w:tmpl w:val="B04C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2616D7"/>
    <w:multiLevelType w:val="hybridMultilevel"/>
    <w:tmpl w:val="F43C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40B77"/>
    <w:multiLevelType w:val="hybridMultilevel"/>
    <w:tmpl w:val="2416E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1194"/>
    <w:multiLevelType w:val="hybridMultilevel"/>
    <w:tmpl w:val="261C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40F18"/>
    <w:multiLevelType w:val="multilevel"/>
    <w:tmpl w:val="7CD4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F7527E"/>
    <w:multiLevelType w:val="hybridMultilevel"/>
    <w:tmpl w:val="EE001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2339C"/>
    <w:multiLevelType w:val="multilevel"/>
    <w:tmpl w:val="6954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FA23CD"/>
    <w:multiLevelType w:val="multilevel"/>
    <w:tmpl w:val="3A76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15"/>
  </w:num>
  <w:num w:numId="9">
    <w:abstractNumId w:val="18"/>
  </w:num>
  <w:num w:numId="10">
    <w:abstractNumId w:val="9"/>
  </w:num>
  <w:num w:numId="11">
    <w:abstractNumId w:val="13"/>
  </w:num>
  <w:num w:numId="12">
    <w:abstractNumId w:val="12"/>
  </w:num>
  <w:num w:numId="13">
    <w:abstractNumId w:val="16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1A"/>
    <w:rsid w:val="00015D0F"/>
    <w:rsid w:val="000311A7"/>
    <w:rsid w:val="00084488"/>
    <w:rsid w:val="00093253"/>
    <w:rsid w:val="000C5628"/>
    <w:rsid w:val="000D3F99"/>
    <w:rsid w:val="00113B0B"/>
    <w:rsid w:val="001477E0"/>
    <w:rsid w:val="001712D5"/>
    <w:rsid w:val="00177B60"/>
    <w:rsid w:val="00181E40"/>
    <w:rsid w:val="001A4912"/>
    <w:rsid w:val="001A7CCA"/>
    <w:rsid w:val="001B3284"/>
    <w:rsid w:val="001B6E29"/>
    <w:rsid w:val="001C1E9F"/>
    <w:rsid w:val="001D2C9E"/>
    <w:rsid w:val="001D78B0"/>
    <w:rsid w:val="00210436"/>
    <w:rsid w:val="00221978"/>
    <w:rsid w:val="002316A9"/>
    <w:rsid w:val="002358F4"/>
    <w:rsid w:val="002561C6"/>
    <w:rsid w:val="002617A6"/>
    <w:rsid w:val="00261D5A"/>
    <w:rsid w:val="00283091"/>
    <w:rsid w:val="002A7493"/>
    <w:rsid w:val="002A790C"/>
    <w:rsid w:val="002A7F88"/>
    <w:rsid w:val="002B6251"/>
    <w:rsid w:val="002E1CBF"/>
    <w:rsid w:val="002F51FE"/>
    <w:rsid w:val="00346AEA"/>
    <w:rsid w:val="00351E50"/>
    <w:rsid w:val="0035770A"/>
    <w:rsid w:val="003819DE"/>
    <w:rsid w:val="003A37F0"/>
    <w:rsid w:val="003A4850"/>
    <w:rsid w:val="003B066B"/>
    <w:rsid w:val="003B1625"/>
    <w:rsid w:val="003B30C3"/>
    <w:rsid w:val="003C311D"/>
    <w:rsid w:val="003D6D55"/>
    <w:rsid w:val="00400878"/>
    <w:rsid w:val="004031DC"/>
    <w:rsid w:val="00416E54"/>
    <w:rsid w:val="00422710"/>
    <w:rsid w:val="00434B4D"/>
    <w:rsid w:val="00436B86"/>
    <w:rsid w:val="004526DD"/>
    <w:rsid w:val="0045466B"/>
    <w:rsid w:val="0047789B"/>
    <w:rsid w:val="004B227B"/>
    <w:rsid w:val="004D0EA9"/>
    <w:rsid w:val="004E0088"/>
    <w:rsid w:val="004E6D25"/>
    <w:rsid w:val="004F2D7B"/>
    <w:rsid w:val="004F312D"/>
    <w:rsid w:val="004F6094"/>
    <w:rsid w:val="00503FC5"/>
    <w:rsid w:val="005559CA"/>
    <w:rsid w:val="005802BF"/>
    <w:rsid w:val="005D280E"/>
    <w:rsid w:val="005E1F76"/>
    <w:rsid w:val="005E59B4"/>
    <w:rsid w:val="005F0016"/>
    <w:rsid w:val="005F4AD9"/>
    <w:rsid w:val="006167CB"/>
    <w:rsid w:val="0066477B"/>
    <w:rsid w:val="006655EA"/>
    <w:rsid w:val="00681267"/>
    <w:rsid w:val="0068582E"/>
    <w:rsid w:val="0068623A"/>
    <w:rsid w:val="0069026F"/>
    <w:rsid w:val="00694988"/>
    <w:rsid w:val="006A61B5"/>
    <w:rsid w:val="006D6379"/>
    <w:rsid w:val="006E7578"/>
    <w:rsid w:val="007075FC"/>
    <w:rsid w:val="0071002A"/>
    <w:rsid w:val="0071743E"/>
    <w:rsid w:val="007230F0"/>
    <w:rsid w:val="00731691"/>
    <w:rsid w:val="00744DA1"/>
    <w:rsid w:val="007463F6"/>
    <w:rsid w:val="00753A48"/>
    <w:rsid w:val="0075550F"/>
    <w:rsid w:val="007C50A2"/>
    <w:rsid w:val="007D19EE"/>
    <w:rsid w:val="007D6A25"/>
    <w:rsid w:val="007F4ACB"/>
    <w:rsid w:val="007F6D99"/>
    <w:rsid w:val="007F70E5"/>
    <w:rsid w:val="00813F49"/>
    <w:rsid w:val="0082432C"/>
    <w:rsid w:val="0082683B"/>
    <w:rsid w:val="0083632A"/>
    <w:rsid w:val="00860CF9"/>
    <w:rsid w:val="00866C13"/>
    <w:rsid w:val="00867877"/>
    <w:rsid w:val="00877821"/>
    <w:rsid w:val="00885008"/>
    <w:rsid w:val="00894C76"/>
    <w:rsid w:val="008B031A"/>
    <w:rsid w:val="008C48DE"/>
    <w:rsid w:val="008C709E"/>
    <w:rsid w:val="008D1F5A"/>
    <w:rsid w:val="008D3375"/>
    <w:rsid w:val="00905DC4"/>
    <w:rsid w:val="00906661"/>
    <w:rsid w:val="009623A2"/>
    <w:rsid w:val="00976492"/>
    <w:rsid w:val="009841D9"/>
    <w:rsid w:val="009B4EA1"/>
    <w:rsid w:val="009B5590"/>
    <w:rsid w:val="009C13B0"/>
    <w:rsid w:val="009C20DF"/>
    <w:rsid w:val="009D77F7"/>
    <w:rsid w:val="009F74C7"/>
    <w:rsid w:val="00A00E0D"/>
    <w:rsid w:val="00A01830"/>
    <w:rsid w:val="00A063E5"/>
    <w:rsid w:val="00A33B7F"/>
    <w:rsid w:val="00A51A46"/>
    <w:rsid w:val="00A60310"/>
    <w:rsid w:val="00AA504D"/>
    <w:rsid w:val="00AB65F3"/>
    <w:rsid w:val="00AC1719"/>
    <w:rsid w:val="00AD6ED2"/>
    <w:rsid w:val="00B01DFA"/>
    <w:rsid w:val="00B05702"/>
    <w:rsid w:val="00B13E82"/>
    <w:rsid w:val="00B51978"/>
    <w:rsid w:val="00B70FEB"/>
    <w:rsid w:val="00B7300B"/>
    <w:rsid w:val="00B76999"/>
    <w:rsid w:val="00BA0B0B"/>
    <w:rsid w:val="00BB4E9B"/>
    <w:rsid w:val="00BB68D4"/>
    <w:rsid w:val="00BC3BDB"/>
    <w:rsid w:val="00BC70AF"/>
    <w:rsid w:val="00BE7D2C"/>
    <w:rsid w:val="00BF5AF6"/>
    <w:rsid w:val="00C037AF"/>
    <w:rsid w:val="00C0445F"/>
    <w:rsid w:val="00C0724D"/>
    <w:rsid w:val="00C265B0"/>
    <w:rsid w:val="00C42554"/>
    <w:rsid w:val="00C60ADB"/>
    <w:rsid w:val="00C77331"/>
    <w:rsid w:val="00C96E58"/>
    <w:rsid w:val="00CB14A7"/>
    <w:rsid w:val="00CC0A9C"/>
    <w:rsid w:val="00CC6732"/>
    <w:rsid w:val="00CE6038"/>
    <w:rsid w:val="00D069A2"/>
    <w:rsid w:val="00D44A11"/>
    <w:rsid w:val="00D55F7D"/>
    <w:rsid w:val="00D637A0"/>
    <w:rsid w:val="00D64D89"/>
    <w:rsid w:val="00D658AA"/>
    <w:rsid w:val="00D85FFF"/>
    <w:rsid w:val="00D871F4"/>
    <w:rsid w:val="00D93843"/>
    <w:rsid w:val="00D94A17"/>
    <w:rsid w:val="00D96036"/>
    <w:rsid w:val="00D96B7A"/>
    <w:rsid w:val="00DA1183"/>
    <w:rsid w:val="00DA16E5"/>
    <w:rsid w:val="00DC0864"/>
    <w:rsid w:val="00DD76EB"/>
    <w:rsid w:val="00DE20C4"/>
    <w:rsid w:val="00E3095D"/>
    <w:rsid w:val="00E46F1C"/>
    <w:rsid w:val="00E73265"/>
    <w:rsid w:val="00E94893"/>
    <w:rsid w:val="00EA6B3C"/>
    <w:rsid w:val="00EE5F05"/>
    <w:rsid w:val="00EF384A"/>
    <w:rsid w:val="00EF4B17"/>
    <w:rsid w:val="00EF55A1"/>
    <w:rsid w:val="00F0781B"/>
    <w:rsid w:val="00F2639D"/>
    <w:rsid w:val="00F34735"/>
    <w:rsid w:val="00F53019"/>
    <w:rsid w:val="00F618D1"/>
    <w:rsid w:val="00F7334A"/>
    <w:rsid w:val="00F756C9"/>
    <w:rsid w:val="00F83753"/>
    <w:rsid w:val="00F97F3D"/>
    <w:rsid w:val="00FA187E"/>
    <w:rsid w:val="00FA5567"/>
    <w:rsid w:val="00FB038C"/>
    <w:rsid w:val="00FB62AA"/>
    <w:rsid w:val="00FC4275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A5331-C891-4CB2-B574-A2CDB982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3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7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6167CB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31A"/>
  </w:style>
  <w:style w:type="character" w:styleId="a4">
    <w:name w:val="Hyperlink"/>
    <w:uiPriority w:val="99"/>
    <w:unhideWhenUsed/>
    <w:rsid w:val="008B031A"/>
    <w:rPr>
      <w:color w:val="0000FF"/>
      <w:u w:val="single"/>
    </w:rPr>
  </w:style>
  <w:style w:type="paragraph" w:styleId="a5">
    <w:name w:val="List Paragraph"/>
    <w:basedOn w:val="a"/>
    <w:qFormat/>
    <w:rsid w:val="00FF5A97"/>
    <w:pPr>
      <w:ind w:left="720"/>
      <w:contextualSpacing/>
    </w:pPr>
  </w:style>
  <w:style w:type="paragraph" w:styleId="a6">
    <w:name w:val="Plain Text"/>
    <w:basedOn w:val="a"/>
    <w:link w:val="a7"/>
    <w:rsid w:val="00FF5A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rsid w:val="00FF5A9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qFormat/>
    <w:rsid w:val="003C311D"/>
    <w:rPr>
      <w:b/>
      <w:bCs/>
    </w:rPr>
  </w:style>
  <w:style w:type="character" w:customStyle="1" w:styleId="30">
    <w:name w:val="Заголовок 3 Знак"/>
    <w:link w:val="3"/>
    <w:rsid w:val="006167CB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6167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9">
    <w:name w:val="Базовый"/>
    <w:rsid w:val="002F51FE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styleId="aa">
    <w:name w:val="No Spacing"/>
    <w:uiPriority w:val="1"/>
    <w:qFormat/>
    <w:rsid w:val="004E0088"/>
    <w:rPr>
      <w:sz w:val="22"/>
      <w:szCs w:val="22"/>
      <w:lang w:eastAsia="en-US"/>
    </w:rPr>
  </w:style>
  <w:style w:type="paragraph" w:styleId="ab">
    <w:name w:val="Balloon Text"/>
    <w:basedOn w:val="a"/>
    <w:link w:val="ac"/>
    <w:unhideWhenUsed/>
    <w:rsid w:val="006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8582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A6B3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EA6B3C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rebuchetMS6">
    <w:name w:val="Основной текст + Trebuchet MS6"/>
    <w:aliases w:val="85,5 pt7,Полужирный6"/>
    <w:uiPriority w:val="99"/>
    <w:rsid w:val="00436B86"/>
    <w:rPr>
      <w:rFonts w:ascii="Trebuchet MS" w:hAnsi="Trebuchet MS" w:cs="Trebuchet MS"/>
      <w:b/>
      <w:bCs/>
      <w:sz w:val="17"/>
      <w:szCs w:val="17"/>
      <w:u w:val="none"/>
      <w:shd w:val="clear" w:color="auto" w:fill="FFFFFF"/>
    </w:rPr>
  </w:style>
  <w:style w:type="paragraph" w:styleId="af">
    <w:name w:val="header"/>
    <w:basedOn w:val="a"/>
    <w:link w:val="af0"/>
    <w:uiPriority w:val="99"/>
    <w:semiHidden/>
    <w:unhideWhenUsed/>
    <w:rsid w:val="0086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60CF9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86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60CF9"/>
    <w:rPr>
      <w:sz w:val="22"/>
      <w:szCs w:val="22"/>
      <w:lang w:eastAsia="en-US"/>
    </w:rPr>
  </w:style>
  <w:style w:type="paragraph" w:customStyle="1" w:styleId="Default">
    <w:name w:val="Default"/>
    <w:rsid w:val="007230F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31">
    <w:name w:val="Заголовок 3+"/>
    <w:basedOn w:val="a"/>
    <w:rsid w:val="00DD76E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3">
    <w:name w:val="Emphasis"/>
    <w:qFormat/>
    <w:rsid w:val="00D94A17"/>
    <w:rPr>
      <w:i/>
      <w:iCs/>
    </w:rPr>
  </w:style>
  <w:style w:type="character" w:styleId="af4">
    <w:name w:val="page number"/>
    <w:basedOn w:val="a0"/>
    <w:rsid w:val="001B6E29"/>
  </w:style>
  <w:style w:type="character" w:customStyle="1" w:styleId="10">
    <w:name w:val="Заголовок 1 Знак"/>
    <w:basedOn w:val="a0"/>
    <w:link w:val="1"/>
    <w:uiPriority w:val="9"/>
    <w:rsid w:val="00EF3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niisi.ru%2Fkumir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olyakov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634E-0238-4BAD-A265-BC1190BC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Учетная запись Майкрософт</cp:lastModifiedBy>
  <cp:revision>24</cp:revision>
  <cp:lastPrinted>2014-09-17T03:05:00Z</cp:lastPrinted>
  <dcterms:created xsi:type="dcterms:W3CDTF">2019-08-28T12:05:00Z</dcterms:created>
  <dcterms:modified xsi:type="dcterms:W3CDTF">2021-10-16T23:39:00Z</dcterms:modified>
</cp:coreProperties>
</file>